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3" w:rsidRPr="00544E5B" w:rsidRDefault="00C04896" w:rsidP="00C04896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E5B">
        <w:rPr>
          <w:rFonts w:ascii="Times New Roman" w:hAnsi="Times New Roman" w:cs="Times New Roman"/>
          <w:b/>
          <w:sz w:val="32"/>
          <w:szCs w:val="32"/>
        </w:rPr>
        <w:t xml:space="preserve">Расписание уроков 10 </w:t>
      </w:r>
      <w:r w:rsidR="00B873A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544E5B">
        <w:rPr>
          <w:rFonts w:ascii="Times New Roman" w:hAnsi="Times New Roman" w:cs="Times New Roman"/>
          <w:b/>
          <w:sz w:val="32"/>
          <w:szCs w:val="32"/>
        </w:rPr>
        <w:t>«А</w:t>
      </w:r>
      <w:r w:rsidR="00B873A6">
        <w:rPr>
          <w:rFonts w:ascii="Times New Roman" w:hAnsi="Times New Roman" w:cs="Times New Roman"/>
          <w:b/>
          <w:sz w:val="32"/>
          <w:szCs w:val="32"/>
        </w:rPr>
        <w:t>»  класса</w:t>
      </w:r>
    </w:p>
    <w:tbl>
      <w:tblPr>
        <w:tblStyle w:val="a3"/>
        <w:tblW w:w="163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1284"/>
        <w:gridCol w:w="1701"/>
        <w:gridCol w:w="1905"/>
        <w:gridCol w:w="2957"/>
        <w:gridCol w:w="5387"/>
        <w:gridCol w:w="2406"/>
        <w:gridCol w:w="12"/>
      </w:tblGrid>
      <w:tr w:rsidR="005740CA" w:rsidRPr="00957692" w:rsidTr="002F3BB7">
        <w:trPr>
          <w:gridAfter w:val="1"/>
          <w:wAfter w:w="12" w:type="dxa"/>
          <w:trHeight w:val="129"/>
        </w:trPr>
        <w:tc>
          <w:tcPr>
            <w:tcW w:w="16341" w:type="dxa"/>
            <w:gridSpan w:val="7"/>
            <w:shd w:val="clear" w:color="auto" w:fill="E5B8B7" w:themeFill="accent2" w:themeFillTint="66"/>
          </w:tcPr>
          <w:p w:rsidR="005740CA" w:rsidRPr="00957692" w:rsidRDefault="005740CA" w:rsidP="004949B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ВТОРНИК– </w:t>
            </w:r>
            <w:r w:rsidR="00005A55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05A55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5740CA" w:rsidRPr="00957692" w:rsidRDefault="005740CA" w:rsidP="00FE086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CA" w:rsidRPr="00957692" w:rsidTr="002F3BB7">
        <w:trPr>
          <w:trHeight w:val="129"/>
        </w:trPr>
        <w:tc>
          <w:tcPr>
            <w:tcW w:w="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5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отправки и приема выполненных заданий</w:t>
            </w:r>
          </w:p>
        </w:tc>
      </w:tr>
      <w:tr w:rsidR="00A22439" w:rsidRPr="00957692" w:rsidTr="000C5DC4">
        <w:trPr>
          <w:trHeight w:val="1208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Велижанский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10-2гр класс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«Правило умножения. Комбинаторика. Перестановки»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П.47,стр.413-420 составить конспект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Отчет «Задание выполнено» на почту в АСУ РСО или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zamuvr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33@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До 22.00         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22439" w:rsidRPr="00957692" w:rsidTr="000C5DC4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57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Морозова Т.Н.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</w:t>
            </w:r>
            <w:r w:rsidRPr="00957692">
              <w:rPr>
                <w:rFonts w:ascii="Times New Roman" w:hAnsi="Times New Roman"/>
              </w:rPr>
              <w:t>Правило умножения. Комбинаторные задачи. Перестановки и факториалы»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Выполните самостоятельную работу</w:t>
            </w:r>
          </w:p>
          <w:p w:rsidR="00A22439" w:rsidRPr="00957692" w:rsidRDefault="00A22439" w:rsidP="00A22439">
            <w:p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(см. прикрепленный файл)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Фото или скан работы прислать на эл. Почту:</w:t>
            </w:r>
          </w:p>
          <w:p w:rsidR="00A22439" w:rsidRPr="00957692" w:rsidRDefault="00544E5B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mortan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</w:rPr>
                <w:t>70@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до  20.00 </w:t>
            </w:r>
          </w:p>
          <w:p w:rsidR="00A22439" w:rsidRPr="00957692" w:rsidRDefault="00A22439" w:rsidP="00A2243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12.05.2020г.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95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Велижанский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10-2гр класс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«Правило умножения. Комбинаторика. Перестановки»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П.47,стр.413-420, №№47.4, 47.7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Фото листов тетради на почту в АСУ РСО или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zamuvr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33@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До 22.00         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Морозова Т.Н.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/>
              </w:rPr>
              <w:t>Выбор нескольких элементов. Биномиальные коэффициенты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Прочитайте §48, запишите в тетрадь определение сочетаний, размещений и примеры 4, 5, 6 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Отправлять мне на проверку не надо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A22439" w:rsidRPr="00957692" w:rsidRDefault="00A22439" w:rsidP="00E151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439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2" w:rsidRDefault="00957692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2" w:rsidRPr="00957692" w:rsidRDefault="00957692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Изображение провинциальной жизни  в рассказе А.П. Чехов «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Прочитать рассказ А.П. Чехова  «</w:t>
            </w:r>
            <w:proofErr w:type="spellStart"/>
            <w:r w:rsidRPr="00957692">
              <w:rPr>
                <w:rFonts w:ascii="Times New Roman" w:hAnsi="Times New Roman" w:cs="Times New Roman"/>
              </w:rPr>
              <w:t>Ионыч</w:t>
            </w:r>
            <w:proofErr w:type="spellEnd"/>
            <w:r w:rsidRPr="00957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Г.И.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Художественное своеобразие произведения А.П. Чехова «Палата №6»</w:t>
            </w:r>
          </w:p>
        </w:tc>
        <w:tc>
          <w:tcPr>
            <w:tcW w:w="5387" w:type="dxa"/>
          </w:tcPr>
          <w:p w:rsidR="00A22439" w:rsidRPr="00957692" w:rsidRDefault="00544E5B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  <w:proofErr w:type="gramStart"/>
            </w:hyperlink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проблемы в этом произведении.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отправлять на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kovalenko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в АСУ РСО 13..05 до 20.00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4B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Берлименко</w:t>
            </w:r>
            <w:proofErr w:type="spellEnd"/>
          </w:p>
          <w:p w:rsidR="00A22439" w:rsidRPr="00957692" w:rsidRDefault="00A22439" w:rsidP="00E151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«Дама с собачкой»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Посмотреть видеофильм  по ссылке:</w:t>
            </w:r>
          </w:p>
          <w:p w:rsidR="00A22439" w:rsidRPr="00957692" w:rsidRDefault="00544E5B" w:rsidP="00A22439">
            <w:pPr>
              <w:pStyle w:val="Default"/>
              <w:rPr>
                <w:rFonts w:ascii="Times New Roman" w:hAnsi="Times New Roman" w:cs="Times New Roman"/>
              </w:rPr>
            </w:pPr>
            <w:hyperlink r:id="rId10" w:tgtFrame="_blank" w:tooltip="Поделиться ссылкой" w:history="1">
              <w:r w:rsidR="00A22439" w:rsidRPr="00957692">
                <w:rPr>
                  <w:rStyle w:val="a5"/>
                  <w:rFonts w:ascii="Times New Roman" w:hAnsi="Times New Roman" w:cs="Times New Roman"/>
                  <w:spacing w:val="15"/>
                </w:rPr>
                <w:t>https://youtu.be/cGEU6ePeDyk</w:t>
              </w:r>
            </w:hyperlink>
            <w:r w:rsidR="00A22439" w:rsidRPr="00957692">
              <w:rPr>
                <w:rFonts w:ascii="Times New Roman" w:hAnsi="Times New Roman" w:cs="Times New Roman"/>
              </w:rPr>
              <w:t>, прочитать рассказ и дать письменный ответ на вопрос: «Какие проблемы поднимает А.П. Чехов в данном рассказе?»</w:t>
            </w:r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Прислать  фото ответа на вопрос  на почту в АСУ РСО 14  мая     до 16 час.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Г.И.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своеобразие пьесы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«Вишнёвый сад»</w:t>
            </w:r>
          </w:p>
        </w:tc>
        <w:tc>
          <w:tcPr>
            <w:tcW w:w="5387" w:type="dxa"/>
          </w:tcPr>
          <w:p w:rsidR="00A22439" w:rsidRPr="00957692" w:rsidRDefault="00544E5B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Псмотреть</w:t>
            </w:r>
            <w:proofErr w:type="spellEnd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прочитать 1-2 действия пьесы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CA" w:rsidRPr="00957692" w:rsidTr="000C5DC4">
        <w:trPr>
          <w:trHeight w:val="129"/>
        </w:trPr>
        <w:tc>
          <w:tcPr>
            <w:tcW w:w="16353" w:type="dxa"/>
            <w:gridSpan w:val="8"/>
            <w:shd w:val="clear" w:color="auto" w:fill="C6D9F1" w:themeFill="text2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12.00-12.30 Перерыв на обед</w:t>
            </w:r>
          </w:p>
        </w:tc>
      </w:tr>
      <w:tr w:rsidR="00A94E77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10а(1 группа)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4E77" w:rsidRPr="00957692" w:rsidRDefault="00A94E77" w:rsidP="00544E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«Первая помощь: сердечно - легочная реанимация»</w:t>
            </w:r>
          </w:p>
        </w:tc>
        <w:tc>
          <w:tcPr>
            <w:tcW w:w="5387" w:type="dxa"/>
          </w:tcPr>
          <w:p w:rsidR="00A94E77" w:rsidRPr="00957692" w:rsidRDefault="00A94E77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Посмотреть</w:t>
            </w:r>
          </w:p>
          <w:p w:rsidR="00A94E77" w:rsidRPr="00957692" w:rsidRDefault="00544E5B" w:rsidP="00544E5B">
            <w:pPr>
              <w:pStyle w:val="Default"/>
              <w:rPr>
                <w:rFonts w:ascii="Times New Roman" w:hAnsi="Times New Roman" w:cs="Times New Roman"/>
              </w:rPr>
            </w:pPr>
            <w:hyperlink r:id="rId12" w:history="1">
              <w:r w:rsidR="00A94E77" w:rsidRPr="00957692">
                <w:rPr>
                  <w:rStyle w:val="a5"/>
                  <w:rFonts w:ascii="Times New Roman" w:hAnsi="Times New Roman" w:cs="Times New Roman"/>
                </w:rPr>
                <w:t>https://nsportal.ru/sites/default/files/2017/12/12/pervichnaya_serdechno-lyogochnaya_reanimatsiya.ppt</w:t>
              </w:r>
            </w:hyperlink>
          </w:p>
          <w:p w:rsidR="00A94E77" w:rsidRPr="00957692" w:rsidRDefault="00A94E77" w:rsidP="00544E5B">
            <w:pPr>
              <w:pStyle w:val="Default"/>
              <w:rPr>
                <w:rFonts w:ascii="Times New Roman" w:hAnsi="Times New Roman" w:cs="Times New Roman"/>
              </w:rPr>
            </w:pPr>
          </w:p>
          <w:p w:rsidR="00A94E77" w:rsidRPr="00957692" w:rsidRDefault="00A94E77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Читать </w:t>
            </w:r>
            <w:proofErr w:type="gramStart"/>
            <w:r w:rsidRPr="00957692">
              <w:rPr>
                <w:rFonts w:ascii="Times New Roman" w:hAnsi="Times New Roman" w:cs="Times New Roman"/>
              </w:rPr>
              <w:t>п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 34</w:t>
            </w:r>
          </w:p>
          <w:p w:rsidR="00A94E77" w:rsidRPr="00957692" w:rsidRDefault="00A94E77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В тетради краткий конспект.</w:t>
            </w:r>
          </w:p>
        </w:tc>
        <w:tc>
          <w:tcPr>
            <w:tcW w:w="2418" w:type="dxa"/>
            <w:gridSpan w:val="2"/>
          </w:tcPr>
          <w:p w:rsidR="00A94E77" w:rsidRPr="00957692" w:rsidRDefault="00A94E77" w:rsidP="000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 ФК Емельянов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(2 группа)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1. Выполнить зарядку -10 мин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2.Пройти тест</w:t>
            </w:r>
          </w:p>
          <w:p w:rsidR="00A22439" w:rsidRPr="00957692" w:rsidRDefault="00544E5B" w:rsidP="00A22439">
            <w:pPr>
              <w:pStyle w:val="Default"/>
            </w:pPr>
            <w:hyperlink r:id="rId13" w:history="1">
              <w:r w:rsidR="00A22439" w:rsidRPr="00957692">
                <w:rPr>
                  <w:rStyle w:val="a5"/>
                </w:rPr>
                <w:t>https://uchebnik.mos.ru/exam/test/training_spec/159509/task/1</w:t>
              </w:r>
            </w:hyperlink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7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  <w:vMerge w:val="restart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10а(2 группа)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94E77" w:rsidRPr="00957692" w:rsidRDefault="00A94E77" w:rsidP="00544E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«Первая помощь: сердечно - легочная реанимация»</w:t>
            </w:r>
          </w:p>
        </w:tc>
        <w:tc>
          <w:tcPr>
            <w:tcW w:w="2418" w:type="dxa"/>
            <w:gridSpan w:val="2"/>
          </w:tcPr>
          <w:p w:rsidR="00A94E77" w:rsidRPr="00957692" w:rsidRDefault="00A94E77" w:rsidP="000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 ФК Емельянов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 группа)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1. Выполнить зарядку -10 мин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2.Пройти тест</w:t>
            </w:r>
          </w:p>
          <w:p w:rsidR="00A22439" w:rsidRDefault="00544E5B" w:rsidP="00A22439">
            <w:pPr>
              <w:pStyle w:val="Default"/>
              <w:rPr>
                <w:rStyle w:val="a5"/>
              </w:rPr>
            </w:pPr>
            <w:hyperlink r:id="rId14" w:history="1">
              <w:r w:rsidR="00A22439" w:rsidRPr="00957692">
                <w:rPr>
                  <w:rStyle w:val="a5"/>
                </w:rPr>
                <w:t>https://uchebnik.mos.ru/exam/test/training_spec/159509/task/1</w:t>
              </w:r>
            </w:hyperlink>
          </w:p>
          <w:p w:rsidR="00957692" w:rsidRPr="00957692" w:rsidRDefault="00957692" w:rsidP="00A22439">
            <w:pPr>
              <w:pStyle w:val="Default"/>
            </w:pPr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0C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CA" w:rsidRPr="00957692" w:rsidTr="002F3BB7">
        <w:trPr>
          <w:gridAfter w:val="1"/>
          <w:wAfter w:w="12" w:type="dxa"/>
          <w:trHeight w:val="129"/>
        </w:trPr>
        <w:tc>
          <w:tcPr>
            <w:tcW w:w="16341" w:type="dxa"/>
            <w:gridSpan w:val="7"/>
            <w:shd w:val="clear" w:color="auto" w:fill="E5B8B7" w:themeFill="accent2" w:themeFillTint="66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СРЕДА– </w:t>
            </w:r>
            <w:r w:rsidR="00005A55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05A55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CA" w:rsidRPr="00957692" w:rsidTr="002F3BB7">
        <w:trPr>
          <w:trHeight w:val="129"/>
        </w:trPr>
        <w:tc>
          <w:tcPr>
            <w:tcW w:w="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График отправки и приема выполненных заданий</w:t>
            </w:r>
          </w:p>
        </w:tc>
      </w:tr>
      <w:tr w:rsidR="002356F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(технолог)</w:t>
            </w:r>
          </w:p>
        </w:tc>
        <w:tc>
          <w:tcPr>
            <w:tcW w:w="2957" w:type="dxa"/>
            <w:vAlign w:val="center"/>
          </w:tcPr>
          <w:p w:rsidR="002356F9" w:rsidRPr="00957692" w:rsidRDefault="002356F9" w:rsidP="00544E5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  </w:t>
            </w:r>
            <w:r w:rsidRPr="00957692">
              <w:rPr>
                <w:rFonts w:ascii="PT Sans Caption" w:hAnsi="PT Sans Caption" w:cs="Times New Roman"/>
              </w:rPr>
              <w:t>Современные алгоритмы шифрования.</w:t>
            </w:r>
            <w:r w:rsidRPr="009576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2356F9" w:rsidRPr="00957692" w:rsidRDefault="002356F9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Ознакомиться   учебник § 80, вопросы  устно</w:t>
            </w:r>
          </w:p>
          <w:p w:rsidR="002356F9" w:rsidRPr="00957692" w:rsidRDefault="002356F9" w:rsidP="00544E5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 </w:t>
            </w:r>
            <w:r w:rsidRPr="00957692">
              <w:rPr>
                <w:rStyle w:val="a5"/>
                <w:rFonts w:ascii="Times New Roman" w:hAnsi="Times New Roman" w:cs="Times New Roman"/>
              </w:rPr>
              <w:t xml:space="preserve">Учебник можно открыть/скачать по ссылке </w:t>
            </w:r>
            <w:hyperlink r:id="rId15" w:history="1">
              <w:r w:rsidRPr="00957692">
                <w:rPr>
                  <w:rStyle w:val="a5"/>
                  <w:rFonts w:ascii="Times New Roman" w:hAnsi="Times New Roman" w:cs="Times New Roman"/>
                </w:rPr>
                <w:t>https://s.11klasov.ru/354-informatika-10-klass-uglublennyy-uroven-1-2-kniga-polyakov-kyu-eremin-ea.html</w:t>
              </w:r>
            </w:hyperlink>
          </w:p>
        </w:tc>
        <w:tc>
          <w:tcPr>
            <w:tcW w:w="2418" w:type="dxa"/>
            <w:gridSpan w:val="2"/>
          </w:tcPr>
          <w:p w:rsidR="002356F9" w:rsidRPr="00957692" w:rsidRDefault="002356F9" w:rsidP="002356F9">
            <w:pPr>
              <w:widowControl w:val="0"/>
              <w:numPr>
                <w:ilvl w:val="2"/>
                <w:numId w:val="25"/>
              </w:numPr>
              <w:tabs>
                <w:tab w:val="left" w:pos="3402"/>
              </w:tabs>
              <w:suppressAutoHyphens/>
              <w:spacing w:after="60" w:line="100" w:lineRule="atLeast"/>
              <w:ind w:left="720" w:hanging="720"/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>Результат выслать через АСУ РСО к 14/05/20</w:t>
            </w:r>
          </w:p>
          <w:p w:rsidR="002356F9" w:rsidRPr="00957692" w:rsidRDefault="002356F9" w:rsidP="00544E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«Географическое положение и природно-ресурсный потенциал Африки»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2) Письменно выполнить: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задание 69 на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450, 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задание 70 на стр452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задание 71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 17.00</w:t>
            </w: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A22439" w:rsidRPr="00957692" w:rsidRDefault="00544E5B" w:rsidP="00A22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10А Профиль 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/э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Россия на рубеже 19-20вв. Александр 3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Изучить параграф  78 и 79 и презентацию </w:t>
            </w:r>
            <w:proofErr w:type="gramStart"/>
            <w:r w:rsidRPr="00957692">
              <w:rPr>
                <w:rFonts w:ascii="Times New Roman" w:hAnsi="Times New Roman" w:cs="Times New Roman"/>
              </w:rPr>
              <w:t>в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 асу </w:t>
            </w:r>
            <w:proofErr w:type="spellStart"/>
            <w:r w:rsidRPr="00957692">
              <w:rPr>
                <w:rFonts w:ascii="Times New Roman" w:hAnsi="Times New Roman" w:cs="Times New Roman"/>
              </w:rPr>
              <w:t>рсо</w:t>
            </w:r>
            <w:proofErr w:type="spellEnd"/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Выполнить  задания 4,5 на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</w:rPr>
              <w:t xml:space="preserve"> 290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13.05. до 20-00 в АСУ РСО</w:t>
            </w:r>
          </w:p>
        </w:tc>
      </w:tr>
      <w:tr w:rsidR="002356F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6F9" w:rsidRPr="00957692" w:rsidRDefault="002356F9" w:rsidP="0023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356F9" w:rsidRPr="00957692" w:rsidRDefault="002356F9" w:rsidP="00544E5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ascii="PT Sans Caption" w:hAnsi="PT Sans Caption" w:cs="Times New Roman"/>
                <w:color w:val="000000"/>
                <w:sz w:val="24"/>
                <w:szCs w:val="24"/>
              </w:rPr>
              <w:t>Стеганография.</w:t>
            </w:r>
            <w:r w:rsidRPr="0095769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356F9" w:rsidRPr="00957692" w:rsidRDefault="002356F9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Ознакомиться   учебник § 81 создать буклет на данную тему.</w:t>
            </w:r>
          </w:p>
          <w:p w:rsidR="002356F9" w:rsidRPr="00957692" w:rsidRDefault="002356F9" w:rsidP="00544E5B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 </w:t>
            </w:r>
            <w:r w:rsidRPr="00957692">
              <w:rPr>
                <w:rStyle w:val="a5"/>
                <w:rFonts w:ascii="Times New Roman" w:hAnsi="Times New Roman" w:cs="Times New Roman"/>
              </w:rPr>
              <w:t xml:space="preserve">Учебник можно открыть/скачать по ссылке </w:t>
            </w:r>
            <w:hyperlink r:id="rId17" w:history="1">
              <w:r w:rsidRPr="00957692">
                <w:rPr>
                  <w:rStyle w:val="a5"/>
                  <w:rFonts w:ascii="Times New Roman" w:hAnsi="Times New Roman" w:cs="Times New Roman"/>
                </w:rPr>
                <w:t>https://s.11klasov.ru/354-informatika-10-klass-uglublennyy-uroven-1-2-kniga-polyakov-kyu-eremin-ea.html</w:t>
              </w:r>
            </w:hyperlink>
            <w:r w:rsidRPr="00957692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356F9" w:rsidRPr="00957692" w:rsidRDefault="002356F9" w:rsidP="002356F9">
            <w:pPr>
              <w:widowControl w:val="0"/>
              <w:numPr>
                <w:ilvl w:val="2"/>
                <w:numId w:val="25"/>
              </w:numPr>
              <w:tabs>
                <w:tab w:val="left" w:pos="3402"/>
              </w:tabs>
              <w:suppressAutoHyphens/>
              <w:spacing w:after="60" w:line="100" w:lineRule="atLeast"/>
              <w:ind w:left="720" w:hanging="720"/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>Буклет выслать через АСУ РСО к 14/05/20</w:t>
            </w:r>
          </w:p>
          <w:p w:rsidR="002356F9" w:rsidRPr="00957692" w:rsidRDefault="002356F9" w:rsidP="00544E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2439" w:rsidRPr="00957692" w:rsidTr="00A22439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Онлайн-подключение (группа)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10А (с/э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jc w:val="center"/>
              <w:rPr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«Решение задач и выполнение упражнений»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A22439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  <w:p w:rsidR="00957692" w:rsidRDefault="00957692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2" w:rsidRPr="00957692" w:rsidRDefault="00957692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17.00</w:t>
            </w: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A22439" w:rsidRPr="00957692" w:rsidRDefault="00544E5B" w:rsidP="00A22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Онлайн-подключение (группа)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10А Профиль 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/э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Россия в первые годы правления Николая 2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Задание озвучено во время урока</w:t>
            </w: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</w:t>
            </w:r>
            <w:proofErr w:type="gramStart"/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proofErr w:type="gramEnd"/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дня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 почту АСУ РСО или эл почту</w:t>
            </w: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81" w:rsidRPr="00957692" w:rsidTr="00544E5B">
        <w:trPr>
          <w:trHeight w:val="129"/>
        </w:trPr>
        <w:tc>
          <w:tcPr>
            <w:tcW w:w="701" w:type="dxa"/>
            <w:vMerge w:val="restart"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45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Конторович Н.В. Английский язык  10(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11A81" w:rsidRPr="00957692" w:rsidRDefault="00F11A81" w:rsidP="00544E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«Машина времени» </w:t>
            </w:r>
          </w:p>
        </w:tc>
        <w:tc>
          <w:tcPr>
            <w:tcW w:w="5387" w:type="dxa"/>
          </w:tcPr>
          <w:p w:rsidR="00F11A81" w:rsidRPr="00957692" w:rsidRDefault="00F11A81" w:rsidP="00544E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Комментарии к уроку:</w:t>
            </w:r>
          </w:p>
          <w:p w:rsidR="00F11A81" w:rsidRPr="00957692" w:rsidRDefault="00F11A81" w:rsidP="00F11A8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Прочитать и устно перевести текст </w:t>
            </w:r>
            <w:r w:rsidRPr="0095769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692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692">
              <w:rPr>
                <w:rFonts w:ascii="Times New Roman" w:hAnsi="Times New Roman"/>
                <w:sz w:val="24"/>
                <w:szCs w:val="24"/>
                <w:lang w:val="en-US"/>
              </w:rPr>
              <w:t>Machine</w:t>
            </w: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стр. 146-147.</w:t>
            </w:r>
          </w:p>
          <w:p w:rsidR="00F11A81" w:rsidRPr="00957692" w:rsidRDefault="00F11A81" w:rsidP="00F11A8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Выполнить письменно № 4 стр. 147 </w:t>
            </w:r>
            <w:proofErr w:type="gramStart"/>
            <w:r w:rsidRPr="009576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57692">
              <w:rPr>
                <w:rFonts w:ascii="Times New Roman" w:hAnsi="Times New Roman"/>
                <w:sz w:val="24"/>
                <w:szCs w:val="24"/>
              </w:rPr>
              <w:t>собрать в пары слова, выделенные в тексте и слова из № 4, перевести письменно</w:t>
            </w:r>
          </w:p>
          <w:p w:rsidR="00F11A81" w:rsidRPr="00957692" w:rsidRDefault="00F11A81" w:rsidP="00F11A81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Выполнить письменно№ 5 стр. 147 – слова, напечатанные жирным шрифтом, выписать и перевести</w:t>
            </w:r>
          </w:p>
          <w:p w:rsidR="00F11A81" w:rsidRPr="00957692" w:rsidRDefault="00F11A81" w:rsidP="00544E5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  <w:vAlign w:val="center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или скан не позднее 17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9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(с/э геогр.)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Налоги с физических лиц. Ответственность за уклонение от уплаты налогов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5769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A22439" w:rsidRPr="00957692" w:rsidRDefault="00544E5B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22439" w:rsidRPr="009576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https://videouroki.net/video/27-otvetstvennost-za-uklonenie-ot-uplaty-nalogov.html</w:t>
              </w:r>
            </w:hyperlink>
          </w:p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>1.     К каким видам правовой ответственности привлекаются должностные лица и граждане, виновные в нарушении налогового законодательства?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>2.     Какую ответственность несёт налогоплательщик в соответствии с Налоговым кодексом Российской Федерации?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>3.     Какая ответственность предусмотрена за уклонение от уплаты налогов уголовным правом России?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>4.     К какой ответственности привлекаются сотрудники налоговых органов, совершившие дисциплинарные проступки?</w:t>
            </w:r>
          </w:p>
          <w:p w:rsidR="00A22439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692" w:rsidRPr="00957692" w:rsidRDefault="00957692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выслать через АСУ РСО,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эл. почту </w:t>
            </w:r>
            <w:hyperlink r:id="rId21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moja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576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</w:t>
              </w:r>
            </w:hyperlink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17.00 14 мая</w:t>
            </w:r>
          </w:p>
        </w:tc>
      </w:tr>
      <w:tr w:rsidR="00A22439" w:rsidRPr="00957692" w:rsidTr="00A22439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Онлайн-подключение (группа)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10А (с/э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  <w:p w:rsidR="00A22439" w:rsidRPr="00957692" w:rsidRDefault="00A22439" w:rsidP="00A22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17.00</w:t>
            </w: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A22439" w:rsidRPr="00957692" w:rsidRDefault="00544E5B" w:rsidP="00A22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 В 10А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 Глава 14.</w:t>
            </w:r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Электростатика.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Повторите основные формулы и понятия по главе:</w:t>
            </w:r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 « Электростатика».</w:t>
            </w:r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Выполните задания </w:t>
            </w:r>
            <w:proofErr w:type="gramStart"/>
            <w:r w:rsidRPr="0095769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7692">
              <w:rPr>
                <w:rFonts w:ascii="Times New Roman" w:hAnsi="Times New Roman" w:cs="Times New Roman"/>
              </w:rPr>
              <w:t>вышлю по почте АСУ РСО).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jc w:val="center"/>
              <w:rPr>
                <w:sz w:val="24"/>
                <w:szCs w:val="24"/>
              </w:rPr>
            </w:pPr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A22439" w:rsidRPr="00957692" w:rsidRDefault="00544E5B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laratlt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13 мая.</w:t>
            </w:r>
          </w:p>
        </w:tc>
      </w:tr>
      <w:tr w:rsidR="00F11A81" w:rsidRPr="00957692" w:rsidTr="00544E5B">
        <w:trPr>
          <w:trHeight w:val="129"/>
        </w:trPr>
        <w:tc>
          <w:tcPr>
            <w:tcW w:w="701" w:type="dxa"/>
            <w:vMerge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05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Конторович Н.В. Английский язык  10 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11A81" w:rsidRPr="00957692" w:rsidRDefault="00F11A81" w:rsidP="00544E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«Машина времени»</w:t>
            </w:r>
          </w:p>
        </w:tc>
        <w:tc>
          <w:tcPr>
            <w:tcW w:w="5387" w:type="dxa"/>
          </w:tcPr>
          <w:p w:rsidR="00F11A81" w:rsidRPr="00957692" w:rsidRDefault="00F11A81" w:rsidP="00544E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Комментарии к уроку:</w:t>
            </w:r>
          </w:p>
          <w:p w:rsidR="00F11A81" w:rsidRPr="00957692" w:rsidRDefault="00F11A81" w:rsidP="00F11A81">
            <w:pPr>
              <w:pStyle w:val="a6"/>
              <w:numPr>
                <w:ilvl w:val="3"/>
                <w:numId w:val="25"/>
              </w:numPr>
              <w:tabs>
                <w:tab w:val="clear" w:pos="0"/>
                <w:tab w:val="num" w:pos="275"/>
              </w:tabs>
              <w:ind w:left="700" w:hanging="1165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1.      Прочитать и устно перевести текст </w:t>
            </w:r>
            <w:r w:rsidRPr="0095769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692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692">
              <w:rPr>
                <w:rFonts w:ascii="Times New Roman" w:hAnsi="Times New Roman"/>
                <w:sz w:val="24"/>
                <w:szCs w:val="24"/>
                <w:lang w:val="en-US"/>
              </w:rPr>
              <w:t>Machine</w:t>
            </w: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стр. 146-147.</w:t>
            </w:r>
          </w:p>
          <w:p w:rsidR="00F11A81" w:rsidRPr="00957692" w:rsidRDefault="00F11A81" w:rsidP="00F11A81">
            <w:pPr>
              <w:pStyle w:val="a6"/>
              <w:numPr>
                <w:ilvl w:val="1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Выполнить письменно № 4 стр. 147 </w:t>
            </w:r>
            <w:proofErr w:type="gramStart"/>
            <w:r w:rsidRPr="0095769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57692">
              <w:rPr>
                <w:rFonts w:ascii="Times New Roman" w:hAnsi="Times New Roman"/>
                <w:sz w:val="24"/>
                <w:szCs w:val="24"/>
              </w:rPr>
              <w:t>собрать в пары слова, выделенные в тексте и слова из № 4, перевести письменно</w:t>
            </w:r>
          </w:p>
          <w:p w:rsidR="00F11A81" w:rsidRPr="00957692" w:rsidRDefault="00F11A81" w:rsidP="00F11A81">
            <w:pPr>
              <w:pStyle w:val="a6"/>
              <w:numPr>
                <w:ilvl w:val="1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Выполнить письменно№ 5 стр. 147 – слова, напечатанные жирным шрифтом, выписать и перевести</w:t>
            </w:r>
          </w:p>
          <w:p w:rsidR="00F11A81" w:rsidRPr="00957692" w:rsidRDefault="00F11A81" w:rsidP="00544E5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  <w:vAlign w:val="center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или скан не позднее 17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4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56F9" w:rsidRPr="00957692" w:rsidTr="002F3BB7">
        <w:trPr>
          <w:trHeight w:val="129"/>
        </w:trPr>
        <w:tc>
          <w:tcPr>
            <w:tcW w:w="701" w:type="dxa"/>
            <w:vMerge/>
          </w:tcPr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1905" w:type="dxa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 (с/э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356F9" w:rsidRPr="00957692" w:rsidRDefault="002356F9" w:rsidP="00544E5B">
            <w:pPr>
              <w:pStyle w:val="Default"/>
              <w:tabs>
                <w:tab w:val="left" w:pos="2415"/>
              </w:tabs>
              <w:snapToGrid w:val="0"/>
              <w:rPr>
                <w:rFonts w:ascii="Times New Roman" w:hAnsi="Times New Roman" w:cs="Times New Roman"/>
              </w:rPr>
            </w:pPr>
            <w:r w:rsidRPr="00957692">
              <w:rPr>
                <w:rStyle w:val="a5"/>
                <w:rFonts w:ascii="Times New Roman" w:hAnsi="Times New Roman" w:cs="Times New Roman"/>
              </w:rPr>
              <w:t xml:space="preserve">Дискретные модели данных в компьютере. Представление чисел </w:t>
            </w:r>
          </w:p>
        </w:tc>
        <w:tc>
          <w:tcPr>
            <w:tcW w:w="5387" w:type="dxa"/>
          </w:tcPr>
          <w:p w:rsidR="002356F9" w:rsidRPr="00957692" w:rsidRDefault="002356F9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Ознакомиться с уроком по ссылке </w:t>
            </w:r>
            <w:hyperlink r:id="rId25" w:history="1">
              <w:r w:rsidRPr="00957692">
                <w:rPr>
                  <w:rStyle w:val="a5"/>
                  <w:rFonts w:ascii="Times New Roman" w:hAnsi="Times New Roman" w:cs="Times New Roman"/>
                </w:rPr>
                <w:t>https://goo-gl.su/CfQat17</w:t>
              </w:r>
            </w:hyperlink>
            <w:r w:rsidRPr="00957692">
              <w:rPr>
                <w:rStyle w:val="a5"/>
                <w:rFonts w:ascii="Times New Roman" w:hAnsi="Times New Roman" w:cs="Times New Roman"/>
              </w:rPr>
              <w:t xml:space="preserve">  </w:t>
            </w:r>
            <w:r w:rsidRPr="00957692">
              <w:rPr>
                <w:rFonts w:ascii="Times New Roman" w:hAnsi="Times New Roman" w:cs="Times New Roman"/>
              </w:rPr>
              <w:t xml:space="preserve"> </w:t>
            </w:r>
          </w:p>
          <w:p w:rsidR="002356F9" w:rsidRPr="00957692" w:rsidRDefault="002356F9" w:rsidP="00544E5B">
            <w:pPr>
              <w:pStyle w:val="Default"/>
            </w:pPr>
            <w:r w:rsidRPr="00957692">
              <w:rPr>
                <w:rFonts w:ascii="Times New Roman" w:hAnsi="Times New Roman" w:cs="Times New Roman"/>
              </w:rPr>
              <w:t xml:space="preserve"> конспект, три вопроса письменно</w:t>
            </w:r>
          </w:p>
          <w:p w:rsidR="002356F9" w:rsidRPr="00957692" w:rsidRDefault="00544E5B" w:rsidP="00544E5B">
            <w:pPr>
              <w:pStyle w:val="Default"/>
            </w:pPr>
            <w:hyperlink r:id="rId26" w:history="1"/>
          </w:p>
          <w:p w:rsidR="002356F9" w:rsidRPr="00957692" w:rsidRDefault="002356F9" w:rsidP="00544E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2356F9" w:rsidRPr="00957692" w:rsidRDefault="002356F9" w:rsidP="00544E5B">
            <w:pPr>
              <w:tabs>
                <w:tab w:val="left" w:pos="241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>Конспект и ответы   высылаем до 18-00 следующего  дня  через АСУ РСО</w:t>
            </w:r>
          </w:p>
          <w:p w:rsidR="002356F9" w:rsidRPr="00957692" w:rsidRDefault="002356F9" w:rsidP="00544E5B">
            <w:pPr>
              <w:tabs>
                <w:tab w:val="left" w:pos="241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740CA" w:rsidRPr="00957692" w:rsidTr="00544E5B">
        <w:trPr>
          <w:trHeight w:val="597"/>
        </w:trPr>
        <w:tc>
          <w:tcPr>
            <w:tcW w:w="16353" w:type="dxa"/>
            <w:gridSpan w:val="8"/>
            <w:shd w:val="clear" w:color="auto" w:fill="C6D9F1" w:themeFill="text2" w:themeFillTint="33"/>
          </w:tcPr>
          <w:p w:rsidR="00957692" w:rsidRPr="00957692" w:rsidRDefault="005740CA" w:rsidP="00544E5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12.00-12.30 Перерыв на обед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 В 10А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 Глава 14.</w:t>
            </w:r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Электростатика.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Повторите основные формулы и понятия по главе:</w:t>
            </w:r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 « Электростатика».</w:t>
            </w:r>
          </w:p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Выполните задания </w:t>
            </w:r>
            <w:proofErr w:type="gramStart"/>
            <w:r w:rsidRPr="0095769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7692">
              <w:rPr>
                <w:rFonts w:ascii="Times New Roman" w:hAnsi="Times New Roman" w:cs="Times New Roman"/>
              </w:rPr>
              <w:t>вышлю по почте АСУ РСО).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A22439" w:rsidRPr="00957692" w:rsidRDefault="00544E5B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laratlt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13 мая.</w:t>
            </w:r>
          </w:p>
        </w:tc>
      </w:tr>
      <w:tr w:rsidR="002356F9" w:rsidRPr="00957692" w:rsidTr="002F3BB7">
        <w:trPr>
          <w:trHeight w:val="2202"/>
        </w:trPr>
        <w:tc>
          <w:tcPr>
            <w:tcW w:w="701" w:type="dxa"/>
            <w:vMerge/>
          </w:tcPr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 использованием ЭОР</w:t>
            </w:r>
          </w:p>
        </w:tc>
        <w:tc>
          <w:tcPr>
            <w:tcW w:w="1905" w:type="dxa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 (с/э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геораф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356F9" w:rsidRPr="00957692" w:rsidRDefault="002356F9" w:rsidP="00544E5B">
            <w:pPr>
              <w:pStyle w:val="Default"/>
              <w:tabs>
                <w:tab w:val="left" w:pos="2415"/>
              </w:tabs>
              <w:snapToGrid w:val="0"/>
              <w:rPr>
                <w:rFonts w:ascii="Times New Roman" w:hAnsi="Times New Roman" w:cs="Times New Roman"/>
              </w:rPr>
            </w:pPr>
            <w:r w:rsidRPr="00957692">
              <w:rPr>
                <w:rStyle w:val="a5"/>
                <w:rFonts w:ascii="Times New Roman" w:hAnsi="Times New Roman" w:cs="Times New Roman"/>
              </w:rPr>
              <w:t xml:space="preserve">Дискретные модели данных в компьютере. Представление чисел </w:t>
            </w:r>
          </w:p>
        </w:tc>
        <w:tc>
          <w:tcPr>
            <w:tcW w:w="5387" w:type="dxa"/>
          </w:tcPr>
          <w:p w:rsidR="002356F9" w:rsidRPr="00957692" w:rsidRDefault="002356F9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Ознакомиться с уроком по ссылке </w:t>
            </w:r>
            <w:hyperlink r:id="rId28" w:history="1">
              <w:r w:rsidRPr="00957692">
                <w:rPr>
                  <w:rStyle w:val="a5"/>
                  <w:rFonts w:ascii="Times New Roman" w:hAnsi="Times New Roman" w:cs="Times New Roman"/>
                </w:rPr>
                <w:t>https://goo-gl.su/CfQat17</w:t>
              </w:r>
            </w:hyperlink>
            <w:r w:rsidRPr="00957692">
              <w:rPr>
                <w:rStyle w:val="a5"/>
                <w:rFonts w:ascii="Times New Roman" w:hAnsi="Times New Roman" w:cs="Times New Roman"/>
              </w:rPr>
              <w:t xml:space="preserve">  </w:t>
            </w:r>
            <w:r w:rsidRPr="00957692">
              <w:rPr>
                <w:rFonts w:ascii="Times New Roman" w:hAnsi="Times New Roman" w:cs="Times New Roman"/>
              </w:rPr>
              <w:t xml:space="preserve"> </w:t>
            </w:r>
          </w:p>
          <w:p w:rsidR="002356F9" w:rsidRPr="00957692" w:rsidRDefault="002356F9" w:rsidP="00544E5B">
            <w:pPr>
              <w:pStyle w:val="Default"/>
            </w:pPr>
            <w:r w:rsidRPr="00957692">
              <w:rPr>
                <w:rFonts w:ascii="Times New Roman" w:hAnsi="Times New Roman" w:cs="Times New Roman"/>
              </w:rPr>
              <w:t xml:space="preserve"> конспект, три вопроса письменно</w:t>
            </w:r>
          </w:p>
          <w:p w:rsidR="002356F9" w:rsidRPr="00957692" w:rsidRDefault="00544E5B" w:rsidP="00544E5B">
            <w:pPr>
              <w:pStyle w:val="Default"/>
            </w:pPr>
            <w:hyperlink r:id="rId29" w:history="1"/>
          </w:p>
          <w:p w:rsidR="002356F9" w:rsidRPr="00957692" w:rsidRDefault="002356F9" w:rsidP="00544E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2356F9" w:rsidRPr="00957692" w:rsidRDefault="002356F9" w:rsidP="00544E5B">
            <w:pPr>
              <w:tabs>
                <w:tab w:val="left" w:pos="241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>Конспект и ответы   высылаем до 18-00 следующего  дня  через АСУ РСО</w:t>
            </w:r>
          </w:p>
          <w:p w:rsidR="002356F9" w:rsidRPr="00957692" w:rsidRDefault="002356F9" w:rsidP="00544E5B">
            <w:pPr>
              <w:tabs>
                <w:tab w:val="left" w:pos="241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1A81" w:rsidRPr="00957692" w:rsidTr="00544E5B">
        <w:trPr>
          <w:trHeight w:val="129"/>
        </w:trPr>
        <w:tc>
          <w:tcPr>
            <w:tcW w:w="701" w:type="dxa"/>
            <w:vMerge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05" w:type="dxa"/>
          </w:tcPr>
          <w:p w:rsidR="00F11A81" w:rsidRPr="0002560D" w:rsidRDefault="00F11A81" w:rsidP="002F3BB7">
            <w:pPr>
              <w:jc w:val="center"/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Конторович Н.В. Английский язык  10 (</w:t>
            </w:r>
            <w:proofErr w:type="spellStart"/>
            <w:proofErr w:type="gramStart"/>
            <w:r w:rsidRPr="0002560D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0256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F11A81" w:rsidRPr="0002560D" w:rsidRDefault="00F11A81" w:rsidP="00544E5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«Машина времени»</w:t>
            </w:r>
          </w:p>
        </w:tc>
        <w:tc>
          <w:tcPr>
            <w:tcW w:w="5387" w:type="dxa"/>
          </w:tcPr>
          <w:p w:rsidR="00F11A81" w:rsidRPr="0002560D" w:rsidRDefault="00F11A81" w:rsidP="00544E5B">
            <w:pPr>
              <w:pStyle w:val="a6"/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>Комментарии к уроку:</w:t>
            </w:r>
          </w:p>
          <w:p w:rsidR="00F11A81" w:rsidRPr="0002560D" w:rsidRDefault="00F11A81" w:rsidP="00F11A8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 xml:space="preserve">Прочитать и устно перевести текст </w:t>
            </w:r>
            <w:r w:rsidRPr="0002560D">
              <w:rPr>
                <w:rFonts w:ascii="Times New Roman" w:hAnsi="Times New Roman"/>
                <w:lang w:val="en-US"/>
              </w:rPr>
              <w:t>The</w:t>
            </w:r>
            <w:r w:rsidRPr="0002560D">
              <w:rPr>
                <w:rFonts w:ascii="Times New Roman" w:hAnsi="Times New Roman"/>
              </w:rPr>
              <w:t xml:space="preserve"> </w:t>
            </w:r>
            <w:r w:rsidRPr="0002560D">
              <w:rPr>
                <w:rFonts w:ascii="Times New Roman" w:hAnsi="Times New Roman"/>
                <w:lang w:val="en-US"/>
              </w:rPr>
              <w:t>Time</w:t>
            </w:r>
            <w:r w:rsidRPr="0002560D">
              <w:rPr>
                <w:rFonts w:ascii="Times New Roman" w:hAnsi="Times New Roman"/>
              </w:rPr>
              <w:t xml:space="preserve"> </w:t>
            </w:r>
            <w:r w:rsidRPr="0002560D">
              <w:rPr>
                <w:rFonts w:ascii="Times New Roman" w:hAnsi="Times New Roman"/>
                <w:lang w:val="en-US"/>
              </w:rPr>
              <w:t>Machine</w:t>
            </w:r>
            <w:r w:rsidRPr="0002560D">
              <w:rPr>
                <w:rFonts w:ascii="Times New Roman" w:hAnsi="Times New Roman"/>
              </w:rPr>
              <w:t xml:space="preserve"> стр. 146-147.</w:t>
            </w:r>
          </w:p>
          <w:p w:rsidR="00F11A81" w:rsidRPr="0002560D" w:rsidRDefault="00F11A81" w:rsidP="00F11A8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 xml:space="preserve">Выполнить письменно № 4 стр. 147 </w:t>
            </w:r>
            <w:proofErr w:type="gramStart"/>
            <w:r w:rsidRPr="0002560D">
              <w:rPr>
                <w:rFonts w:ascii="Times New Roman" w:hAnsi="Times New Roman"/>
              </w:rPr>
              <w:t xml:space="preserve">( </w:t>
            </w:r>
            <w:proofErr w:type="gramEnd"/>
            <w:r w:rsidRPr="0002560D">
              <w:rPr>
                <w:rFonts w:ascii="Times New Roman" w:hAnsi="Times New Roman"/>
              </w:rPr>
              <w:t>собрать в пары слова, выделенные в тексте и слова из № 4, перевести письменно</w:t>
            </w:r>
          </w:p>
          <w:p w:rsidR="00F11A81" w:rsidRPr="0002560D" w:rsidRDefault="00F11A81" w:rsidP="00F11A81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>Выполнить письменно№ 5 стр. 147 – слова, напечатанные жирным шрифтом, выписать и перевести</w:t>
            </w:r>
          </w:p>
          <w:p w:rsidR="00F11A81" w:rsidRPr="0002560D" w:rsidRDefault="00F11A81" w:rsidP="00544E5B">
            <w:pPr>
              <w:pStyle w:val="a6"/>
              <w:jc w:val="center"/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8" w:type="dxa"/>
            <w:gridSpan w:val="2"/>
            <w:vAlign w:val="center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или скан не позднее 17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30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95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A22439" w:rsidRPr="0002560D" w:rsidRDefault="00A22439" w:rsidP="00E15158">
            <w:pPr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Геометрия</w:t>
            </w:r>
          </w:p>
          <w:p w:rsidR="00A22439" w:rsidRPr="0002560D" w:rsidRDefault="00A22439" w:rsidP="00E15158">
            <w:pPr>
              <w:rPr>
                <w:rFonts w:ascii="Times New Roman" w:hAnsi="Times New Roman" w:cs="Times New Roman"/>
              </w:rPr>
            </w:pPr>
            <w:proofErr w:type="spellStart"/>
            <w:r w:rsidRPr="0002560D">
              <w:rPr>
                <w:rFonts w:ascii="Times New Roman" w:hAnsi="Times New Roman" w:cs="Times New Roman"/>
              </w:rPr>
              <w:t>Велижанский</w:t>
            </w:r>
            <w:proofErr w:type="spellEnd"/>
            <w:r w:rsidRPr="0002560D">
              <w:rPr>
                <w:rFonts w:ascii="Times New Roman" w:hAnsi="Times New Roman" w:cs="Times New Roman"/>
              </w:rPr>
              <w:t xml:space="preserve"> С.В.</w:t>
            </w:r>
          </w:p>
          <w:p w:rsidR="00A22439" w:rsidRPr="0002560D" w:rsidRDefault="00A22439" w:rsidP="00E15158">
            <w:pPr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10-2гр класс</w:t>
            </w:r>
          </w:p>
        </w:tc>
        <w:tc>
          <w:tcPr>
            <w:tcW w:w="2957" w:type="dxa"/>
          </w:tcPr>
          <w:p w:rsidR="00A22439" w:rsidRPr="0002560D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«Правильные многогранники».</w:t>
            </w:r>
          </w:p>
        </w:tc>
        <w:tc>
          <w:tcPr>
            <w:tcW w:w="5387" w:type="dxa"/>
          </w:tcPr>
          <w:p w:rsidR="00A22439" w:rsidRPr="0002560D" w:rsidRDefault="00A22439" w:rsidP="00A2243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560D">
              <w:rPr>
                <w:rFonts w:ascii="Times New Roman" w:hAnsi="Times New Roman" w:cs="Times New Roman"/>
                <w:sz w:val="22"/>
                <w:szCs w:val="22"/>
              </w:rPr>
              <w:t>П.31-33, стр. 68-71, №№300, 302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Фото листов тетради на почту в АСУ РСО или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zamuvr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33@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7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До 22.00        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95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A22439" w:rsidRPr="0002560D" w:rsidRDefault="00A22439" w:rsidP="00E15158">
            <w:pPr>
              <w:jc w:val="center"/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Геометрия</w:t>
            </w:r>
          </w:p>
          <w:p w:rsidR="00A22439" w:rsidRPr="0002560D" w:rsidRDefault="00A22439" w:rsidP="00E15158">
            <w:pPr>
              <w:jc w:val="center"/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Морозова Т.Н.</w:t>
            </w:r>
          </w:p>
          <w:p w:rsidR="00A22439" w:rsidRPr="0002560D" w:rsidRDefault="00A22439" w:rsidP="00E15158">
            <w:pPr>
              <w:jc w:val="center"/>
              <w:rPr>
                <w:rFonts w:ascii="Times New Roman" w:hAnsi="Times New Roman" w:cs="Times New Roman"/>
              </w:rPr>
            </w:pPr>
            <w:r w:rsidRPr="0002560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957" w:type="dxa"/>
            <w:vAlign w:val="center"/>
          </w:tcPr>
          <w:p w:rsidR="00A22439" w:rsidRPr="0002560D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>«Правильные многогранники»</w:t>
            </w:r>
          </w:p>
        </w:tc>
        <w:tc>
          <w:tcPr>
            <w:tcW w:w="5387" w:type="dxa"/>
          </w:tcPr>
          <w:p w:rsidR="00A22439" w:rsidRPr="0002560D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>Контрольная работа №4</w:t>
            </w:r>
          </w:p>
          <w:p w:rsidR="00A22439" w:rsidRPr="0002560D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/>
              </w:rPr>
            </w:pPr>
            <w:r w:rsidRPr="0002560D">
              <w:rPr>
                <w:rFonts w:ascii="Times New Roman" w:hAnsi="Times New Roman"/>
              </w:rPr>
              <w:t>См. почту в АСУ РСО.</w:t>
            </w:r>
          </w:p>
          <w:p w:rsidR="00A22439" w:rsidRPr="0002560D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Фото или скан работы прислать на эл. Почту:</w:t>
            </w:r>
          </w:p>
          <w:p w:rsidR="00A22439" w:rsidRPr="00957692" w:rsidRDefault="00544E5B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mortan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</w:rPr>
                <w:t>70@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до  20.00 </w:t>
            </w:r>
          </w:p>
          <w:p w:rsidR="00957692" w:rsidRPr="00957692" w:rsidRDefault="00A22439" w:rsidP="00544E5B">
            <w:pPr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13.05.2020г.</w:t>
            </w:r>
          </w:p>
        </w:tc>
      </w:tr>
      <w:tr w:rsidR="005740CA" w:rsidRPr="00957692" w:rsidTr="002F3BB7">
        <w:trPr>
          <w:gridAfter w:val="1"/>
          <w:wAfter w:w="12" w:type="dxa"/>
          <w:trHeight w:val="566"/>
        </w:trPr>
        <w:tc>
          <w:tcPr>
            <w:tcW w:w="16341" w:type="dxa"/>
            <w:gridSpan w:val="7"/>
            <w:shd w:val="clear" w:color="auto" w:fill="E5B8B7" w:themeFill="accent2" w:themeFillTint="66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ЧЕТВЕРГ- </w:t>
            </w:r>
            <w:r w:rsidR="00005A55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0CA" w:rsidRPr="00957692" w:rsidTr="002F3BB7">
        <w:trPr>
          <w:trHeight w:val="768"/>
        </w:trPr>
        <w:tc>
          <w:tcPr>
            <w:tcW w:w="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График отправки и приема выполненных заданий</w:t>
            </w:r>
          </w:p>
        </w:tc>
      </w:tr>
      <w:tr w:rsidR="00A22439" w:rsidRPr="00957692" w:rsidTr="002F3BB7">
        <w:trPr>
          <w:trHeight w:val="539"/>
        </w:trPr>
        <w:tc>
          <w:tcPr>
            <w:tcW w:w="701" w:type="dxa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(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общество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 48  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3,4 на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363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14.05. до 20-00 в АСУ РСО</w:t>
            </w:r>
          </w:p>
        </w:tc>
      </w:tr>
      <w:tr w:rsidR="002356F9" w:rsidRPr="00957692" w:rsidTr="002F3BB7">
        <w:trPr>
          <w:trHeight w:val="229"/>
        </w:trPr>
        <w:tc>
          <w:tcPr>
            <w:tcW w:w="701" w:type="dxa"/>
            <w:vMerge w:val="restart"/>
          </w:tcPr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84" w:type="dxa"/>
            <w:vMerge w:val="restart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6F9" w:rsidRPr="00957692" w:rsidRDefault="002356F9" w:rsidP="00D2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 использованием ЭОР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(технолог.)</w:t>
            </w:r>
          </w:p>
        </w:tc>
        <w:tc>
          <w:tcPr>
            <w:tcW w:w="2957" w:type="dxa"/>
          </w:tcPr>
          <w:p w:rsidR="002356F9" w:rsidRPr="00957692" w:rsidRDefault="002356F9" w:rsidP="00544E5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ascii="PT Sans Caption" w:hAnsi="PT Sans Caption" w:cs="Times New Roman"/>
                <w:color w:val="000000"/>
                <w:sz w:val="24"/>
                <w:szCs w:val="24"/>
              </w:rPr>
              <w:t xml:space="preserve"> Безопасность в Интернете. </w:t>
            </w:r>
          </w:p>
        </w:tc>
        <w:tc>
          <w:tcPr>
            <w:tcW w:w="5387" w:type="dxa"/>
          </w:tcPr>
          <w:p w:rsidR="002356F9" w:rsidRPr="00957692" w:rsidRDefault="002356F9" w:rsidP="00544E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 xml:space="preserve">Ознакомиться   учебник </w:t>
            </w:r>
            <w:r w:rsidRPr="00957692">
              <w:rPr>
                <w:rFonts w:cs="Times New Roman"/>
                <w:color w:val="000000"/>
                <w:sz w:val="24"/>
                <w:szCs w:val="24"/>
              </w:rPr>
              <w:t>§ 82, подготовить сообщение стр.298</w:t>
            </w:r>
          </w:p>
          <w:p w:rsidR="002356F9" w:rsidRPr="00957692" w:rsidRDefault="002356F9" w:rsidP="00544E5B">
            <w:pPr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57692">
              <w:rPr>
                <w:rStyle w:val="a5"/>
                <w:rFonts w:cs="Times New Roman"/>
                <w:color w:val="000000"/>
                <w:sz w:val="24"/>
                <w:szCs w:val="24"/>
              </w:rPr>
              <w:t xml:space="preserve">Учебник можно открыть/скачать по ссылке </w:t>
            </w:r>
            <w:hyperlink r:id="rId32" w:history="1">
              <w:r w:rsidRPr="00957692">
                <w:rPr>
                  <w:rStyle w:val="a5"/>
                  <w:rFonts w:cs="Times New Roman"/>
                  <w:color w:val="000000"/>
                  <w:sz w:val="24"/>
                  <w:szCs w:val="24"/>
                </w:rPr>
                <w:t>https://s.11klasov.ru/354-informatika-10-klass-uglublennyy-uroven-1-2-kniga-polyakov-kyu-eremin-ea.html</w:t>
              </w:r>
            </w:hyperlink>
          </w:p>
        </w:tc>
        <w:tc>
          <w:tcPr>
            <w:tcW w:w="2418" w:type="dxa"/>
            <w:gridSpan w:val="2"/>
          </w:tcPr>
          <w:p w:rsidR="002356F9" w:rsidRPr="00957692" w:rsidRDefault="002356F9" w:rsidP="00544E5B">
            <w:pPr>
              <w:jc w:val="center"/>
              <w:rPr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 xml:space="preserve">Ответ прислать на почту в АСУ РСО до следующего урока 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(географ)</w:t>
            </w:r>
          </w:p>
          <w:p w:rsidR="002356F9" w:rsidRPr="00957692" w:rsidRDefault="002356F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2356F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 и </w:t>
            </w:r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 48  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задание3,4 на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363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14.05. до 20-00 в АСУ РСО</w:t>
            </w:r>
          </w:p>
        </w:tc>
      </w:tr>
      <w:tr w:rsidR="005740CA" w:rsidRPr="00957692" w:rsidTr="002F3BB7">
        <w:trPr>
          <w:trHeight w:val="129"/>
        </w:trPr>
        <w:tc>
          <w:tcPr>
            <w:tcW w:w="701" w:type="dxa"/>
            <w:vMerge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5740CA" w:rsidRPr="00957692" w:rsidRDefault="005740CA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F9" w:rsidRPr="00957692" w:rsidTr="002F3BB7">
        <w:trPr>
          <w:trHeight w:val="229"/>
        </w:trPr>
        <w:tc>
          <w:tcPr>
            <w:tcW w:w="701" w:type="dxa"/>
            <w:vMerge w:val="restart"/>
          </w:tcPr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2356F9" w:rsidRPr="00957692" w:rsidRDefault="002356F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 использованием ЭОР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356F9" w:rsidRPr="00957692" w:rsidRDefault="002356F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(технолог.)</w:t>
            </w:r>
          </w:p>
        </w:tc>
        <w:tc>
          <w:tcPr>
            <w:tcW w:w="2957" w:type="dxa"/>
          </w:tcPr>
          <w:p w:rsidR="002356F9" w:rsidRPr="00957692" w:rsidRDefault="002356F9" w:rsidP="00544E5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ascii="PT Sans Caption" w:hAnsi="PT Sans Caption" w:cs="Times New Roman"/>
                <w:color w:val="000000"/>
                <w:sz w:val="24"/>
                <w:szCs w:val="24"/>
              </w:rPr>
              <w:t>Практикум: обработка символьных строк.</w:t>
            </w:r>
            <w:r w:rsidRPr="0095769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356F9" w:rsidRPr="00957692" w:rsidRDefault="002356F9" w:rsidP="00544E5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 xml:space="preserve">Повторить    </w:t>
            </w:r>
            <w:r w:rsidRPr="00957692">
              <w:rPr>
                <w:rFonts w:cs="Times New Roman"/>
                <w:color w:val="000000"/>
                <w:sz w:val="24"/>
                <w:szCs w:val="24"/>
              </w:rPr>
              <w:t>§ 66  учебника</w:t>
            </w:r>
          </w:p>
          <w:p w:rsidR="002356F9" w:rsidRPr="00957692" w:rsidRDefault="002356F9" w:rsidP="00544E5B">
            <w:pPr>
              <w:rPr>
                <w:rFonts w:cs="Times New Roman"/>
                <w:sz w:val="24"/>
                <w:szCs w:val="24"/>
              </w:rPr>
            </w:pPr>
            <w:r w:rsidRPr="0095769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57692">
              <w:rPr>
                <w:rStyle w:val="a5"/>
                <w:rFonts w:cs="Times New Roman"/>
                <w:color w:val="000000"/>
                <w:sz w:val="24"/>
                <w:szCs w:val="24"/>
              </w:rPr>
              <w:t xml:space="preserve">Учебник можно открыть/скачать по ссылке </w:t>
            </w:r>
            <w:hyperlink r:id="rId33" w:history="1">
              <w:r w:rsidRPr="00957692">
                <w:rPr>
                  <w:rStyle w:val="a5"/>
                  <w:rFonts w:cs="Times New Roman"/>
                  <w:color w:val="000000"/>
                  <w:sz w:val="24"/>
                  <w:szCs w:val="24"/>
                </w:rPr>
                <w:t>https://s.11klasov.ru/354-informatika-10-klass-uglublennyy-uroven-1-2-kniga-polyakov-kyu-eremin-ea.html</w:t>
              </w:r>
            </w:hyperlink>
            <w:r w:rsidRPr="00957692">
              <w:rPr>
                <w:rStyle w:val="a5"/>
                <w:rFonts w:cs="Times New Roman"/>
                <w:color w:val="000000"/>
                <w:sz w:val="24"/>
                <w:szCs w:val="24"/>
              </w:rPr>
              <w:t>. Выполнить задачи 1 и</w:t>
            </w:r>
            <w:proofErr w:type="gramStart"/>
            <w:r w:rsidRPr="00957692">
              <w:rPr>
                <w:rStyle w:val="a5"/>
                <w:rFonts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18" w:type="dxa"/>
            <w:gridSpan w:val="2"/>
          </w:tcPr>
          <w:p w:rsidR="002356F9" w:rsidRPr="00957692" w:rsidRDefault="002356F9" w:rsidP="00544E5B">
            <w:pPr>
              <w:jc w:val="center"/>
              <w:rPr>
                <w:sz w:val="24"/>
                <w:szCs w:val="24"/>
              </w:rPr>
            </w:pPr>
            <w:r w:rsidRPr="00957692">
              <w:rPr>
                <w:rFonts w:cs="Times New Roman"/>
                <w:sz w:val="24"/>
                <w:szCs w:val="24"/>
              </w:rPr>
              <w:t xml:space="preserve">Ответ прислать на почту в АСУ РСО до следующего урока 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10(геогр.)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«Решение задач и выполнение упражнений»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1) повторить темы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 и метод экономической науки»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«Рыночная и смешанная экономика»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«Спрос, предложение и рыночное равновесие»</w:t>
            </w:r>
          </w:p>
          <w:p w:rsidR="00A22439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задания ЕГЭ по данным темам 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 почте АСУ)</w:t>
            </w:r>
          </w:p>
          <w:p w:rsidR="00957692" w:rsidRDefault="00957692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2" w:rsidRDefault="00957692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2" w:rsidRDefault="00957692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2" w:rsidRDefault="00957692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92" w:rsidRPr="00957692" w:rsidRDefault="00957692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A22439" w:rsidRPr="00957692" w:rsidRDefault="00544E5B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proofErr w:type="spellEnd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</w:hyperlink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 (с/э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Налоги с физических лиц. Ответственность за уклонение от уплаты налогов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5769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A22439" w:rsidRPr="00957692" w:rsidRDefault="00544E5B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22439" w:rsidRPr="0095769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https://videouroki.net/video/27-otvetstvennost-za-uklonenie-ot-uplaty-nalogov.html</w:t>
              </w:r>
            </w:hyperlink>
          </w:p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>1.     К каким видам правовой ответственности привлекаются должностные лица и граждане, виновные в нарушении налогового законодательства?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 xml:space="preserve">2.     Какую ответственность несёт налогоплательщик в соответствии с Налоговым </w:t>
            </w:r>
            <w:r w:rsidRPr="00957692">
              <w:rPr>
                <w:color w:val="000000"/>
              </w:rPr>
              <w:lastRenderedPageBreak/>
              <w:t>кодексом Российской Федерации?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>3.     Какая ответственность предусмотрена за уклонение от уплаты налогов уголовным правом России?</w:t>
            </w:r>
          </w:p>
          <w:p w:rsidR="00A22439" w:rsidRPr="00957692" w:rsidRDefault="00A22439" w:rsidP="00A22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7692">
              <w:rPr>
                <w:color w:val="000000"/>
              </w:rPr>
              <w:t>4.     К какой ответственности привлекаются сотрудники налоговых органов, совершившие дисциплинарные проступки?</w:t>
            </w:r>
          </w:p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выполненной работы выслать через АСУ РСО, </w:t>
            </w: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эл. почту </w:t>
            </w:r>
            <w:hyperlink r:id="rId36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moja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576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</w:t>
              </w:r>
            </w:hyperlink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17.00 15 мая</w:t>
            </w:r>
          </w:p>
        </w:tc>
      </w:tr>
      <w:tr w:rsidR="00F11A81" w:rsidRPr="00957692" w:rsidTr="002F3BB7">
        <w:trPr>
          <w:trHeight w:val="229"/>
        </w:trPr>
        <w:tc>
          <w:tcPr>
            <w:tcW w:w="701" w:type="dxa"/>
            <w:vMerge w:val="restart"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84" w:type="dxa"/>
            <w:vMerge w:val="restart"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F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Конторович Н.В. Английский язык  10(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11A81" w:rsidRPr="00957692" w:rsidRDefault="00F11A81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«Британские изобретатели»</w:t>
            </w:r>
          </w:p>
        </w:tc>
        <w:tc>
          <w:tcPr>
            <w:tcW w:w="5387" w:type="dxa"/>
          </w:tcPr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Комментарии к уроку:</w:t>
            </w:r>
          </w:p>
          <w:p w:rsidR="00F11A81" w:rsidRPr="00957692" w:rsidRDefault="00F11A81" w:rsidP="00F11A81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Прочитать и письменно перевести те</w:t>
            </w:r>
            <w:proofErr w:type="gramStart"/>
            <w:r w:rsidRPr="00957692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о британских изобретателей со стр. 151 (мальчики – первые два текста, девочки – вторые два текста) </w:t>
            </w:r>
          </w:p>
          <w:p w:rsidR="00F11A81" w:rsidRPr="00957692" w:rsidRDefault="00F11A81" w:rsidP="00F11A81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Полностью выполнить письменное задание – раскрыть скобки, образовать новые слова – и перевести слова</w:t>
            </w:r>
            <w:proofErr w:type="gramStart"/>
            <w:r w:rsidRPr="00957692">
              <w:rPr>
                <w:rFonts w:ascii="Times New Roman" w:hAnsi="Times New Roman" w:cs="Times New Roman"/>
              </w:rPr>
              <w:t>.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957692">
              <w:rPr>
                <w:rFonts w:ascii="Times New Roman" w:hAnsi="Times New Roman" w:cs="Times New Roman"/>
              </w:rPr>
              <w:t>з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адание выполняете по своему учебнику – на проверку присылаете фото страницы учебника и тетради сразу на одной фотографии. </w:t>
            </w:r>
          </w:p>
        </w:tc>
        <w:tc>
          <w:tcPr>
            <w:tcW w:w="2418" w:type="dxa"/>
            <w:gridSpan w:val="2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фото или скан не позднее 18 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37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40CA" w:rsidRPr="00957692" w:rsidTr="002F3BB7">
        <w:trPr>
          <w:trHeight w:val="129"/>
        </w:trPr>
        <w:tc>
          <w:tcPr>
            <w:tcW w:w="701" w:type="dxa"/>
            <w:vMerge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740CA" w:rsidRPr="00957692" w:rsidRDefault="005740CA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:rsidR="005740CA" w:rsidRPr="00957692" w:rsidRDefault="005740C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«Решение задач и выполнение упражнений»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1) повторить темы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 и метод экономической науки»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«Рыночная и смешанная экономика»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«Спрос, предложение и рыночное равновесие»</w:t>
            </w:r>
          </w:p>
          <w:p w:rsidR="00A22439" w:rsidRPr="00957692" w:rsidRDefault="00A22439" w:rsidP="00FF461D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задания ЕГЭ по данным темам 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 почте АСУ)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A22439" w:rsidRPr="00957692" w:rsidRDefault="00544E5B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proofErr w:type="spellEnd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</w:hyperlink>
          </w:p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CA" w:rsidRPr="00957692" w:rsidTr="00FF461D">
        <w:trPr>
          <w:trHeight w:val="256"/>
        </w:trPr>
        <w:tc>
          <w:tcPr>
            <w:tcW w:w="16353" w:type="dxa"/>
            <w:gridSpan w:val="8"/>
            <w:shd w:val="clear" w:color="auto" w:fill="C6D9F1" w:themeFill="text2" w:themeFillTint="33"/>
          </w:tcPr>
          <w:p w:rsidR="005740CA" w:rsidRPr="00957692" w:rsidRDefault="007D121C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12.00-12.30 Перерыв на обед</w:t>
            </w:r>
          </w:p>
        </w:tc>
      </w:tr>
      <w:tr w:rsidR="00A94E77" w:rsidRPr="00957692" w:rsidTr="002F3BB7">
        <w:trPr>
          <w:trHeight w:val="229"/>
        </w:trPr>
        <w:tc>
          <w:tcPr>
            <w:tcW w:w="701" w:type="dxa"/>
            <w:vMerge w:val="restart"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исполь-зованием</w:t>
            </w:r>
            <w:proofErr w:type="spellEnd"/>
            <w:proofErr w:type="gramEnd"/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05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 В 10А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2957" w:type="dxa"/>
          </w:tcPr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Глава 15.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5387" w:type="dxa"/>
          </w:tcPr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4E77" w:rsidRPr="00957692" w:rsidRDefault="00544E5B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94E77" w:rsidRPr="00957692">
                <w:rPr>
                  <w:rStyle w:val="a5"/>
                  <w:sz w:val="24"/>
                  <w:szCs w:val="24"/>
                </w:rPr>
                <w:t>http://www.youtube.com/watch?v=txKaOPs9PCs</w:t>
              </w:r>
            </w:hyperlink>
            <w:r w:rsidR="00A94E77" w:rsidRPr="00957692">
              <w:rPr>
                <w:sz w:val="24"/>
                <w:szCs w:val="24"/>
              </w:rPr>
              <w:t xml:space="preserve">  </w:t>
            </w:r>
          </w:p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Сделайте конспект, решите задачи№ 776, 777, 779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8" w:type="dxa"/>
            <w:gridSpan w:val="2"/>
          </w:tcPr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A94E77" w:rsidRPr="00957692" w:rsidRDefault="00544E5B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laratlt</w:t>
              </w:r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14 мая.</w:t>
            </w:r>
          </w:p>
        </w:tc>
      </w:tr>
      <w:tr w:rsidR="00F11A81" w:rsidRPr="00957692" w:rsidTr="002F3BB7">
        <w:trPr>
          <w:trHeight w:val="129"/>
        </w:trPr>
        <w:tc>
          <w:tcPr>
            <w:tcW w:w="701" w:type="dxa"/>
            <w:vMerge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F11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Конторович Н.В.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10(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11A81" w:rsidRPr="00957692" w:rsidRDefault="00F11A81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lastRenderedPageBreak/>
              <w:t>«Британские изобретатели»</w:t>
            </w:r>
          </w:p>
        </w:tc>
        <w:tc>
          <w:tcPr>
            <w:tcW w:w="5387" w:type="dxa"/>
          </w:tcPr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Комментарии к уроку:</w:t>
            </w:r>
          </w:p>
          <w:p w:rsidR="00F11A81" w:rsidRPr="00957692" w:rsidRDefault="00F11A81" w:rsidP="00F11A81">
            <w:pPr>
              <w:pStyle w:val="Default"/>
              <w:numPr>
                <w:ilvl w:val="0"/>
                <w:numId w:val="33"/>
              </w:numPr>
              <w:ind w:left="740" w:hanging="426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Прочитать и письменно перевести те</w:t>
            </w:r>
            <w:proofErr w:type="gramStart"/>
            <w:r w:rsidRPr="00957692">
              <w:rPr>
                <w:rFonts w:ascii="Times New Roman" w:hAnsi="Times New Roman" w:cs="Times New Roman"/>
              </w:rPr>
              <w:t xml:space="preserve">кст </w:t>
            </w:r>
            <w:r w:rsidRPr="00957692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о британских изобретателей со стр. 151 (мальчики – первые два текста, девочки – вторые два текста) </w:t>
            </w:r>
          </w:p>
          <w:p w:rsidR="00F11A81" w:rsidRPr="00957692" w:rsidRDefault="00F11A81" w:rsidP="00F11A81">
            <w:pPr>
              <w:pStyle w:val="Default"/>
              <w:numPr>
                <w:ilvl w:val="0"/>
                <w:numId w:val="33"/>
              </w:numPr>
              <w:ind w:left="740" w:hanging="426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Полностью выполнить письменное задание – раскрыть скобки, образовать новые слова – и перевести слова</w:t>
            </w:r>
            <w:proofErr w:type="gramStart"/>
            <w:r w:rsidRPr="00957692">
              <w:rPr>
                <w:rFonts w:ascii="Times New Roman" w:hAnsi="Times New Roman" w:cs="Times New Roman"/>
              </w:rPr>
              <w:t>.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957692">
              <w:rPr>
                <w:rFonts w:ascii="Times New Roman" w:hAnsi="Times New Roman" w:cs="Times New Roman"/>
              </w:rPr>
              <w:t>з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адание выполняете по своему учебнику – на проверку присылаете фото страницы учебника и тетради сразу на одной фотографии. </w:t>
            </w:r>
          </w:p>
        </w:tc>
        <w:tc>
          <w:tcPr>
            <w:tcW w:w="2418" w:type="dxa"/>
            <w:gridSpan w:val="2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прислать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или скан не позднее 18 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41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Профиль (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Россия в первые годы правления Николая 2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Изучить параграф 80  и презентацию </w:t>
            </w:r>
            <w:proofErr w:type="gramStart"/>
            <w:r w:rsidRPr="00957692">
              <w:rPr>
                <w:rFonts w:ascii="Times New Roman" w:hAnsi="Times New Roman" w:cs="Times New Roman"/>
              </w:rPr>
              <w:t>в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7692">
              <w:rPr>
                <w:rFonts w:ascii="Times New Roman" w:hAnsi="Times New Roman" w:cs="Times New Roman"/>
              </w:rPr>
              <w:t>асу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692">
              <w:rPr>
                <w:rFonts w:ascii="Times New Roman" w:hAnsi="Times New Roman" w:cs="Times New Roman"/>
              </w:rPr>
              <w:t>рсо</w:t>
            </w:r>
            <w:proofErr w:type="spellEnd"/>
            <w:r w:rsidRPr="00957692">
              <w:rPr>
                <w:rFonts w:ascii="Times New Roman" w:hAnsi="Times New Roman" w:cs="Times New Roman"/>
              </w:rPr>
              <w:t xml:space="preserve"> выполнить  тест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14.05. до 20-00 в АСУ РСО</w:t>
            </w:r>
          </w:p>
        </w:tc>
      </w:tr>
      <w:tr w:rsidR="00A94E77" w:rsidRPr="00957692" w:rsidTr="002F3BB7">
        <w:trPr>
          <w:trHeight w:val="229"/>
        </w:trPr>
        <w:tc>
          <w:tcPr>
            <w:tcW w:w="701" w:type="dxa"/>
            <w:vMerge w:val="restart"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  <w:vMerge w:val="restart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исполь-зованием</w:t>
            </w:r>
            <w:proofErr w:type="spellEnd"/>
            <w:proofErr w:type="gramEnd"/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05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 В 10А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(Технолог.)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Глава 15.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Условия, необходимые для существования электрического тока.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5387" w:type="dxa"/>
          </w:tcPr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4E77" w:rsidRPr="00957692" w:rsidRDefault="00544E5B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94E77" w:rsidRPr="00957692">
                <w:rPr>
                  <w:rStyle w:val="a5"/>
                  <w:sz w:val="24"/>
                  <w:szCs w:val="24"/>
                </w:rPr>
                <w:t>http://www.youtube.com/watch?v=txKaOPs9PCs</w:t>
              </w:r>
            </w:hyperlink>
            <w:r w:rsidR="00A94E77" w:rsidRPr="00957692">
              <w:rPr>
                <w:sz w:val="24"/>
                <w:szCs w:val="24"/>
              </w:rPr>
              <w:t xml:space="preserve">  </w:t>
            </w:r>
          </w:p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Сделайте конспект, решите задачи№ 776, 777, 779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8" w:type="dxa"/>
            <w:gridSpan w:val="2"/>
          </w:tcPr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A94E77" w:rsidRPr="00957692" w:rsidRDefault="00544E5B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laratlt</w:t>
              </w:r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4E77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14 мая.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5" w:type="dxa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География (географ)</w:t>
            </w:r>
          </w:p>
          <w:p w:rsidR="00957692" w:rsidRPr="00957692" w:rsidRDefault="00A22439" w:rsidP="00FF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«Политическая карта Африки»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1) п62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2) устно ответить на вопросы параграфа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Присылать не нужно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Профиль (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Культура России в 19 в. Просвещение и наука.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81вопросы 4 и 5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14.05. до 20-00 в АСУ РСО</w:t>
            </w:r>
          </w:p>
        </w:tc>
      </w:tr>
      <w:tr w:rsidR="005740CA" w:rsidRPr="00957692" w:rsidTr="002F3BB7">
        <w:trPr>
          <w:gridAfter w:val="1"/>
          <w:wAfter w:w="12" w:type="dxa"/>
          <w:trHeight w:val="566"/>
        </w:trPr>
        <w:tc>
          <w:tcPr>
            <w:tcW w:w="16341" w:type="dxa"/>
            <w:gridSpan w:val="7"/>
            <w:shd w:val="clear" w:color="auto" w:fill="E5B8B7" w:themeFill="accent2" w:themeFillTint="66"/>
          </w:tcPr>
          <w:p w:rsidR="005740CA" w:rsidRPr="00957692" w:rsidRDefault="00005A55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ПЯТНИЦА- 15</w:t>
            </w:r>
            <w:r w:rsidR="005740CA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40CA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CA" w:rsidRPr="00957692" w:rsidTr="002F3BB7">
        <w:trPr>
          <w:trHeight w:val="768"/>
        </w:trPr>
        <w:tc>
          <w:tcPr>
            <w:tcW w:w="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График отправки и приема выполненных заданий</w:t>
            </w:r>
          </w:p>
        </w:tc>
      </w:tr>
      <w:tr w:rsidR="00A22439" w:rsidRPr="00957692" w:rsidTr="002F3BB7">
        <w:trPr>
          <w:trHeight w:val="283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A224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76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Online</w:t>
            </w:r>
            <w:r w:rsidRPr="009576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подключение</w:t>
            </w:r>
          </w:p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95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(группа)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Берлименко</w:t>
            </w:r>
            <w:proofErr w:type="spellEnd"/>
          </w:p>
          <w:p w:rsidR="00A22439" w:rsidRPr="00957692" w:rsidRDefault="00A22439" w:rsidP="00E151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своеобразие рассказа А.П.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 «Палата №6»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Если кто – то не сможет присоединиться к видеоконференции</w:t>
            </w:r>
            <w:r w:rsidRPr="00957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22439" w:rsidRPr="00957692" w:rsidRDefault="00A22439" w:rsidP="00A224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lastRenderedPageBreak/>
              <w:t>то необходимо будет  посмотреть видеофильм по ссылке:</w:t>
            </w:r>
          </w:p>
          <w:p w:rsidR="00A22439" w:rsidRPr="00957692" w:rsidRDefault="00544E5B" w:rsidP="00FF461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A22439" w:rsidRPr="00957692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https://youtu.be/buRzcQMHuSg</w:t>
              </w:r>
            </w:hyperlink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, прочитать рассказ А.П. Чехова, дать письменный ответ на вопрос: в чём художественное своеобразие рассказа А. П. Чехова «Палата №6»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 фото ответа на вопрос  на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в АСУ РСО 17 мая   апреля  до 16 час. </w:t>
            </w:r>
          </w:p>
        </w:tc>
      </w:tr>
      <w:tr w:rsidR="00A22439" w:rsidRPr="00957692" w:rsidTr="00FF461D">
        <w:trPr>
          <w:trHeight w:val="1475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4B0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Г.И.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«Гаев и Раневская как представители уходящего в прошлое усадебного быта»</w:t>
            </w:r>
          </w:p>
        </w:tc>
        <w:tc>
          <w:tcPr>
            <w:tcW w:w="5387" w:type="dxa"/>
          </w:tcPr>
          <w:p w:rsidR="00A22439" w:rsidRPr="00957692" w:rsidRDefault="00544E5B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A22439"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  <w:proofErr w:type="gramStart"/>
            </w:hyperlink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сравнительную характеристику </w:t>
            </w:r>
            <w:proofErr w:type="spellStart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 Раневской.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544E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отправлять  на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kovalenko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5769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в АСУ РСО 16.05 до 20.00</w:t>
            </w:r>
          </w:p>
        </w:tc>
      </w:tr>
      <w:tr w:rsidR="00A22439" w:rsidRPr="00957692" w:rsidTr="002F3BB7">
        <w:trPr>
          <w:trHeight w:val="2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95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Велижанский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10-2гр класс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«Выбор нескольких элементов»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П.48, стр.421-433 составить конспект</w:t>
            </w:r>
          </w:p>
        </w:tc>
        <w:tc>
          <w:tcPr>
            <w:tcW w:w="2418" w:type="dxa"/>
            <w:gridSpan w:val="2"/>
          </w:tcPr>
          <w:p w:rsidR="00957692" w:rsidRPr="00957692" w:rsidRDefault="00A22439" w:rsidP="00F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Отчет «Задание выполнено» на почту в АСУ РСО или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FF461D" w:rsidRPr="002E07D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zamuvr</w:t>
              </w:r>
              <w:r w:rsidR="00FF461D" w:rsidRPr="002E07D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33@</w:t>
              </w:r>
              <w:r w:rsidR="00FF461D" w:rsidRPr="002E07D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FF461D" w:rsidRPr="002E07D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FF461D" w:rsidRPr="002E07D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 w:rsidR="00FF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о 22.00          </w:t>
            </w:r>
            <w:r w:rsidRPr="00FF4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FF461D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 ФК Емельянов</w:t>
            </w:r>
          </w:p>
          <w:p w:rsidR="00A22439" w:rsidRPr="00957692" w:rsidRDefault="00F11A81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(</w:t>
            </w:r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1 группа)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1. Выполнить зарядку -10 мин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2.Пройти тест</w:t>
            </w:r>
          </w:p>
          <w:p w:rsidR="00A22439" w:rsidRPr="00957692" w:rsidRDefault="00544E5B" w:rsidP="00A224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22439" w:rsidRPr="0095769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A22439" w:rsidRPr="0095769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mos</w:t>
              </w:r>
              <w:proofErr w:type="spellEnd"/>
              <w:r w:rsidR="00A22439" w:rsidRPr="0095769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A22439" w:rsidRPr="00957692">
                <w:rPr>
                  <w:rStyle w:val="a5"/>
                  <w:sz w:val="24"/>
                  <w:szCs w:val="24"/>
                </w:rPr>
                <w:t>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exam</w:t>
              </w:r>
              <w:r w:rsidR="00A22439" w:rsidRPr="00957692">
                <w:rPr>
                  <w:rStyle w:val="a5"/>
                  <w:sz w:val="24"/>
                  <w:szCs w:val="24"/>
                </w:rPr>
                <w:t>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test</w:t>
              </w:r>
              <w:r w:rsidR="00A22439" w:rsidRPr="00957692">
                <w:rPr>
                  <w:rStyle w:val="a5"/>
                  <w:sz w:val="24"/>
                  <w:szCs w:val="24"/>
                </w:rPr>
                <w:t>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training</w:t>
              </w:r>
              <w:r w:rsidR="00A22439" w:rsidRPr="00957692">
                <w:rPr>
                  <w:rStyle w:val="a5"/>
                  <w:sz w:val="24"/>
                  <w:szCs w:val="24"/>
                </w:rPr>
                <w:t>_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spec</w:t>
              </w:r>
              <w:r w:rsidR="00A22439" w:rsidRPr="00957692">
                <w:rPr>
                  <w:rStyle w:val="a5"/>
                  <w:sz w:val="24"/>
                  <w:szCs w:val="24"/>
                </w:rPr>
                <w:t>/148547/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task</w:t>
              </w:r>
              <w:r w:rsidR="00A22439" w:rsidRPr="00957692">
                <w:rPr>
                  <w:rStyle w:val="a5"/>
                  <w:sz w:val="24"/>
                  <w:szCs w:val="24"/>
                </w:rPr>
                <w:t>/1</w:t>
              </w:r>
            </w:hyperlink>
          </w:p>
        </w:tc>
        <w:tc>
          <w:tcPr>
            <w:tcW w:w="2418" w:type="dxa"/>
            <w:gridSpan w:val="2"/>
          </w:tcPr>
          <w:p w:rsidR="00A22439" w:rsidRPr="00957692" w:rsidRDefault="00A22439" w:rsidP="000C5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2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57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Морозова Т.Н.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/>
              </w:rPr>
              <w:t>Выбор нескольких элементов. Биномиальные коэффициенты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Выполните: №48.5-48.7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Фото или скан работы прислать на эл. Почту:</w:t>
            </w:r>
          </w:p>
          <w:p w:rsidR="00A22439" w:rsidRPr="00957692" w:rsidRDefault="00544E5B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mortan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</w:rPr>
                <w:t>70@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до 20.00 </w:t>
            </w:r>
          </w:p>
          <w:p w:rsidR="00A22439" w:rsidRPr="00957692" w:rsidRDefault="00A22439" w:rsidP="00A22439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>15.05.2020г.</w:t>
            </w:r>
          </w:p>
        </w:tc>
      </w:tr>
      <w:tr w:rsidR="00A22439" w:rsidRPr="00957692" w:rsidTr="002F3BB7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 ФК Емельянов</w:t>
            </w:r>
          </w:p>
          <w:p w:rsidR="00A22439" w:rsidRPr="00957692" w:rsidRDefault="00F11A81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(</w:t>
            </w:r>
            <w:r w:rsidR="00A22439" w:rsidRPr="00957692">
              <w:rPr>
                <w:rFonts w:ascii="Times New Roman" w:hAnsi="Times New Roman" w:cs="Times New Roman"/>
                <w:sz w:val="24"/>
                <w:szCs w:val="24"/>
              </w:rPr>
              <w:t>2 группа)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1. Выполнить зарядку -10 мин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2.Пройти тест</w:t>
            </w:r>
          </w:p>
          <w:p w:rsidR="00A22439" w:rsidRPr="00957692" w:rsidRDefault="00544E5B" w:rsidP="00A224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A22439" w:rsidRPr="00957692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A22439" w:rsidRPr="0095769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mos</w:t>
              </w:r>
              <w:proofErr w:type="spellEnd"/>
              <w:r w:rsidR="00A22439" w:rsidRPr="00957692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A22439" w:rsidRPr="00957692">
                <w:rPr>
                  <w:rStyle w:val="a5"/>
                  <w:sz w:val="24"/>
                  <w:szCs w:val="24"/>
                </w:rPr>
                <w:t>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exam</w:t>
              </w:r>
              <w:r w:rsidR="00A22439" w:rsidRPr="00957692">
                <w:rPr>
                  <w:rStyle w:val="a5"/>
                  <w:sz w:val="24"/>
                  <w:szCs w:val="24"/>
                </w:rPr>
                <w:t>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test</w:t>
              </w:r>
              <w:r w:rsidR="00A22439" w:rsidRPr="00957692">
                <w:rPr>
                  <w:rStyle w:val="a5"/>
                  <w:sz w:val="24"/>
                  <w:szCs w:val="24"/>
                </w:rPr>
                <w:t>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training</w:t>
              </w:r>
              <w:r w:rsidR="00A22439" w:rsidRPr="00957692">
                <w:rPr>
                  <w:rStyle w:val="a5"/>
                  <w:sz w:val="24"/>
                  <w:szCs w:val="24"/>
                </w:rPr>
                <w:t>_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spec</w:t>
              </w:r>
              <w:r w:rsidR="00A22439" w:rsidRPr="00957692">
                <w:rPr>
                  <w:rStyle w:val="a5"/>
                  <w:sz w:val="24"/>
                  <w:szCs w:val="24"/>
                </w:rPr>
                <w:t>/148547/</w:t>
              </w:r>
              <w:r w:rsidR="00A22439" w:rsidRPr="00957692">
                <w:rPr>
                  <w:rStyle w:val="a5"/>
                  <w:sz w:val="24"/>
                  <w:szCs w:val="24"/>
                  <w:lang w:val="en-US"/>
                </w:rPr>
                <w:t>task</w:t>
              </w:r>
              <w:r w:rsidR="00A22439" w:rsidRPr="00957692">
                <w:rPr>
                  <w:rStyle w:val="a5"/>
                  <w:sz w:val="24"/>
                  <w:szCs w:val="24"/>
                </w:rPr>
                <w:t>/1</w:t>
              </w:r>
            </w:hyperlink>
          </w:p>
        </w:tc>
        <w:tc>
          <w:tcPr>
            <w:tcW w:w="2418" w:type="dxa"/>
            <w:gridSpan w:val="2"/>
          </w:tcPr>
          <w:p w:rsidR="00A22439" w:rsidRPr="00957692" w:rsidRDefault="00A22439" w:rsidP="000C5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77" w:rsidRPr="00957692" w:rsidTr="002F3BB7">
        <w:trPr>
          <w:trHeight w:val="2377"/>
        </w:trPr>
        <w:tc>
          <w:tcPr>
            <w:tcW w:w="701" w:type="dxa"/>
            <w:vMerge w:val="restart"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84" w:type="dxa"/>
            <w:vMerge w:val="restart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E77" w:rsidRPr="00957692" w:rsidRDefault="00A94E77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94E77" w:rsidRPr="00957692" w:rsidRDefault="00A94E77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/э технолог)</w:t>
            </w:r>
          </w:p>
          <w:p w:rsidR="00A94E77" w:rsidRPr="00957692" w:rsidRDefault="00A94E77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57" w:type="dxa"/>
            <w:vAlign w:val="center"/>
          </w:tcPr>
          <w:p w:rsidR="00A94E77" w:rsidRPr="00957692" w:rsidRDefault="00A94E77" w:rsidP="00544E5B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идей.</w:t>
            </w:r>
          </w:p>
        </w:tc>
        <w:tc>
          <w:tcPr>
            <w:tcW w:w="5387" w:type="dxa"/>
          </w:tcPr>
          <w:p w:rsidR="00A94E77" w:rsidRPr="0060142A" w:rsidRDefault="00A94E77" w:rsidP="00A94E77">
            <w:pPr>
              <w:pStyle w:val="a4"/>
              <w:numPr>
                <w:ilvl w:val="0"/>
                <w:numId w:val="29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42A">
              <w:rPr>
                <w:rFonts w:ascii="Times New Roman" w:hAnsi="Times New Roman" w:cs="Times New Roman"/>
                <w:sz w:val="20"/>
                <w:szCs w:val="20"/>
              </w:rPr>
              <w:t>Выполните тест по ссылке:</w:t>
            </w:r>
          </w:p>
          <w:p w:rsidR="00A94E77" w:rsidRPr="0060142A" w:rsidRDefault="00544E5B" w:rsidP="00544E5B">
            <w:pPr>
              <w:rPr>
                <w:sz w:val="20"/>
                <w:szCs w:val="20"/>
              </w:rPr>
            </w:pPr>
            <w:hyperlink r:id="rId51" w:history="1">
              <w:r w:rsidR="00A94E77" w:rsidRPr="0060142A">
                <w:rPr>
                  <w:rStyle w:val="a5"/>
                  <w:sz w:val="20"/>
                  <w:szCs w:val="20"/>
                </w:rPr>
                <w:t>https://videouroki.net/tests/4107688/</w:t>
              </w:r>
            </w:hyperlink>
          </w:p>
          <w:p w:rsidR="00A94E77" w:rsidRPr="0060142A" w:rsidRDefault="00A94E77" w:rsidP="00A94E77">
            <w:pPr>
              <w:pStyle w:val="a4"/>
              <w:numPr>
                <w:ilvl w:val="0"/>
                <w:numId w:val="29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42A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60142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60142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A94E77" w:rsidRPr="0060142A" w:rsidRDefault="00544E5B" w:rsidP="0054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A94E77" w:rsidRPr="006014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https://interneturok.ru/lesson/biology/11-klass/evolyucionnoe-uchenie/obzor-evolyutsionnyh-predstavleniy</w:t>
              </w:r>
            </w:hyperlink>
          </w:p>
          <w:p w:rsidR="00A94E77" w:rsidRPr="0060142A" w:rsidRDefault="00A94E77" w:rsidP="00544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E77" w:rsidRPr="0060142A" w:rsidRDefault="00544E5B" w:rsidP="0054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A94E77" w:rsidRPr="006014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https://interneturok.ru/lesson/biology/11-klass/evolyucionnoe-uchenie/razvitie-evolyutsionnyh-vzglyadov-v-dodarvinovskiy-period</w:t>
              </w:r>
            </w:hyperlink>
          </w:p>
          <w:p w:rsidR="00A94E77" w:rsidRPr="0060142A" w:rsidRDefault="00A94E77" w:rsidP="00544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E77" w:rsidRPr="0060142A" w:rsidRDefault="00544E5B" w:rsidP="0054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A94E77" w:rsidRPr="006014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https://interneturok.ru/lesson/biology/11-klass/evolyucionnoe-uchenie/teoriya-darvina</w:t>
              </w:r>
            </w:hyperlink>
          </w:p>
          <w:p w:rsidR="00A94E77" w:rsidRPr="0060142A" w:rsidRDefault="00A94E77" w:rsidP="00544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E77" w:rsidRPr="0060142A" w:rsidRDefault="00544E5B" w:rsidP="00544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94E77" w:rsidRPr="0060142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https://interneturok.ru/lesson/biology/11-klass/evolyucionnoe-uchenie/uchenie-darvina-ob-iskusstvennom-otbore</w:t>
              </w:r>
            </w:hyperlink>
          </w:p>
          <w:p w:rsidR="00A94E77" w:rsidRPr="0060142A" w:rsidRDefault="00A94E77" w:rsidP="00A94E77">
            <w:pPr>
              <w:pStyle w:val="a4"/>
              <w:numPr>
                <w:ilvl w:val="0"/>
                <w:numId w:val="29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42A">
              <w:rPr>
                <w:rFonts w:ascii="Times New Roman" w:hAnsi="Times New Roman" w:cs="Times New Roman"/>
                <w:sz w:val="20"/>
                <w:szCs w:val="20"/>
              </w:rPr>
              <w:t xml:space="preserve">П.30,31, прочитать и выполнить задания: стр.165-168,175-176 и </w:t>
            </w:r>
            <w:proofErr w:type="spellStart"/>
            <w:r w:rsidRPr="0060142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60142A">
              <w:rPr>
                <w:rFonts w:ascii="Times New Roman" w:hAnsi="Times New Roman" w:cs="Times New Roman"/>
                <w:sz w:val="20"/>
                <w:szCs w:val="20"/>
              </w:rPr>
              <w:t>, 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A94E77" w:rsidRPr="0060142A" w:rsidTr="00544E5B">
              <w:tc>
                <w:tcPr>
                  <w:tcW w:w="2084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Ученые изучающие эволюционные идеи</w:t>
                  </w:r>
                </w:p>
              </w:tc>
              <w:tc>
                <w:tcPr>
                  <w:tcW w:w="2085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Вопросы изучения</w:t>
                  </w:r>
                </w:p>
              </w:tc>
            </w:tr>
            <w:tr w:rsidR="00A94E77" w:rsidRPr="0060142A" w:rsidTr="00544E5B">
              <w:tc>
                <w:tcPr>
                  <w:tcW w:w="2084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94E77" w:rsidRPr="0060142A" w:rsidRDefault="00A94E77" w:rsidP="00A94E77">
            <w:pPr>
              <w:pStyle w:val="a4"/>
              <w:numPr>
                <w:ilvl w:val="0"/>
                <w:numId w:val="29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42A">
              <w:rPr>
                <w:rFonts w:ascii="Times New Roman" w:hAnsi="Times New Roman" w:cs="Times New Roman"/>
                <w:sz w:val="20"/>
                <w:szCs w:val="20"/>
              </w:rPr>
              <w:t xml:space="preserve">Стр.169-175 и </w:t>
            </w:r>
            <w:proofErr w:type="spellStart"/>
            <w:r w:rsidRPr="0060142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60142A">
              <w:rPr>
                <w:rFonts w:ascii="Times New Roman" w:hAnsi="Times New Roman" w:cs="Times New Roman"/>
                <w:sz w:val="20"/>
                <w:szCs w:val="20"/>
              </w:rPr>
              <w:t>, описать формы отборов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132"/>
            </w:tblGrid>
            <w:tr w:rsidR="00A94E77" w:rsidRPr="0060142A" w:rsidTr="00544E5B">
              <w:tc>
                <w:tcPr>
                  <w:tcW w:w="176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</w:t>
                  </w:r>
                </w:p>
              </w:tc>
              <w:tc>
                <w:tcPr>
                  <w:tcW w:w="1275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113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Пример</w:t>
                  </w:r>
                </w:p>
              </w:tc>
            </w:tr>
            <w:tr w:rsidR="00A94E77" w:rsidRPr="0060142A" w:rsidTr="00544E5B">
              <w:tc>
                <w:tcPr>
                  <w:tcW w:w="176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Стабилизирующий</w:t>
                  </w:r>
                </w:p>
              </w:tc>
              <w:tc>
                <w:tcPr>
                  <w:tcW w:w="1275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4E77" w:rsidRPr="0060142A" w:rsidTr="00544E5B">
              <w:tc>
                <w:tcPr>
                  <w:tcW w:w="176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Движущий</w:t>
                  </w:r>
                </w:p>
              </w:tc>
              <w:tc>
                <w:tcPr>
                  <w:tcW w:w="1275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4E77" w:rsidRPr="0060142A" w:rsidTr="00544E5B">
              <w:tc>
                <w:tcPr>
                  <w:tcW w:w="176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Бессознательный</w:t>
                  </w:r>
                </w:p>
              </w:tc>
              <w:tc>
                <w:tcPr>
                  <w:tcW w:w="1275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4E77" w:rsidRPr="0060142A" w:rsidTr="00544E5B">
              <w:tc>
                <w:tcPr>
                  <w:tcW w:w="176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Сознательный</w:t>
                  </w:r>
                </w:p>
              </w:tc>
              <w:tc>
                <w:tcPr>
                  <w:tcW w:w="1275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A94E77" w:rsidRPr="0060142A" w:rsidRDefault="00A94E77" w:rsidP="00544E5B">
                  <w:pPr>
                    <w:tabs>
                      <w:tab w:val="left" w:pos="241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94E77" w:rsidRPr="00957692" w:rsidRDefault="00A94E77" w:rsidP="00544E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gridSpan w:val="2"/>
          </w:tcPr>
          <w:p w:rsidR="00A94E77" w:rsidRPr="00957692" w:rsidRDefault="00A94E77" w:rsidP="00544E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Выслать на электронный адрес:  </w:t>
            </w:r>
            <w:hyperlink r:id="rId56" w:history="1">
              <w:r w:rsidRPr="0095769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postnikowaliud@yandex.ru</w:t>
              </w:r>
            </w:hyperlink>
          </w:p>
          <w:p w:rsidR="00A94E77" w:rsidRPr="00957692" w:rsidRDefault="00A94E77" w:rsidP="00544E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 15 мая до 21.00.</w:t>
            </w:r>
          </w:p>
          <w:p w:rsidR="00A94E77" w:rsidRPr="00957692" w:rsidRDefault="00A94E77" w:rsidP="00544E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94E77" w:rsidRPr="00957692" w:rsidRDefault="00A94E77" w:rsidP="00544E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7692">
              <w:rPr>
                <w:rFonts w:ascii="Times New Roman" w:hAnsi="Times New Roman"/>
                <w:sz w:val="24"/>
                <w:szCs w:val="24"/>
              </w:rPr>
              <w:t xml:space="preserve">1.Фото конспекта 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2.Фото или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</w:p>
        </w:tc>
      </w:tr>
      <w:tr w:rsidR="00A94E77" w:rsidRPr="00957692" w:rsidTr="002F3BB7">
        <w:trPr>
          <w:trHeight w:val="129"/>
        </w:trPr>
        <w:tc>
          <w:tcPr>
            <w:tcW w:w="701" w:type="dxa"/>
            <w:vMerge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5" w:type="dxa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Естество-знание (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/э географ)</w:t>
            </w:r>
          </w:p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 В 10А</w:t>
            </w:r>
          </w:p>
        </w:tc>
        <w:tc>
          <w:tcPr>
            <w:tcW w:w="2957" w:type="dxa"/>
          </w:tcPr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5387" w:type="dxa"/>
          </w:tcPr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Разгадайте кроссворд по теме: « Термодинамика».</w:t>
            </w:r>
          </w:p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Кроссворд вышлю по почте в АСУ РСО.</w:t>
            </w:r>
          </w:p>
        </w:tc>
        <w:tc>
          <w:tcPr>
            <w:tcW w:w="2418" w:type="dxa"/>
            <w:gridSpan w:val="2"/>
          </w:tcPr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15 мая.</w:t>
            </w:r>
          </w:p>
        </w:tc>
      </w:tr>
      <w:tr w:rsidR="00F11A81" w:rsidRPr="00957692" w:rsidTr="0060142A">
        <w:trPr>
          <w:trHeight w:val="3385"/>
        </w:trPr>
        <w:tc>
          <w:tcPr>
            <w:tcW w:w="701" w:type="dxa"/>
            <w:vMerge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0256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Онлайн-подключение (группа)- </w:t>
            </w:r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7" w:tgtFrame="_blank" w:history="1">
              <w:r w:rsidRPr="00957692">
                <w:rPr>
                  <w:rStyle w:val="a5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https://us04web.zoom.us/j/6718292229</w:t>
              </w:r>
            </w:hyperlink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671 829 2229. Время начала конференции – 11.30</w:t>
            </w:r>
          </w:p>
        </w:tc>
        <w:tc>
          <w:tcPr>
            <w:tcW w:w="1905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Конторович Н.В. Английский язык  10(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11A81" w:rsidRPr="00957692" w:rsidRDefault="00F11A81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«Британские изобретатели»</w:t>
            </w:r>
          </w:p>
        </w:tc>
        <w:tc>
          <w:tcPr>
            <w:tcW w:w="5387" w:type="dxa"/>
          </w:tcPr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Комментарии к уроку:</w:t>
            </w:r>
          </w:p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957692">
              <w:rPr>
                <w:rFonts w:ascii="Times New Roman" w:hAnsi="Times New Roman" w:cs="Times New Roman"/>
                <w:b/>
                <w:color w:val="FF0000"/>
              </w:rPr>
              <w:t>Тем, кто не сможет подключиться:</w:t>
            </w:r>
          </w:p>
          <w:p w:rsidR="00F11A81" w:rsidRPr="00957692" w:rsidRDefault="00F11A81" w:rsidP="00F11A81">
            <w:pPr>
              <w:pStyle w:val="Default"/>
              <w:numPr>
                <w:ilvl w:val="0"/>
                <w:numId w:val="34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Прочитать и устно  перевести те</w:t>
            </w:r>
            <w:proofErr w:type="gramStart"/>
            <w:r w:rsidRPr="00957692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о британских изобретателей со стр. 151 (мальчики – первые два текста, девочки – вторые два текста) </w:t>
            </w:r>
          </w:p>
          <w:p w:rsidR="00F11A81" w:rsidRPr="00957692" w:rsidRDefault="00F11A81" w:rsidP="00F11A81">
            <w:pPr>
              <w:pStyle w:val="Default"/>
              <w:numPr>
                <w:ilvl w:val="0"/>
                <w:numId w:val="34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Полностью выполнить письменное задание – раскрыть скобки, образовать новые слова – и перевести слова</w:t>
            </w:r>
            <w:proofErr w:type="gramStart"/>
            <w:r w:rsidRPr="00957692">
              <w:rPr>
                <w:rFonts w:ascii="Times New Roman" w:hAnsi="Times New Roman" w:cs="Times New Roman"/>
              </w:rPr>
              <w:t>.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957692">
              <w:rPr>
                <w:rFonts w:ascii="Times New Roman" w:hAnsi="Times New Roman" w:cs="Times New Roman"/>
              </w:rPr>
              <w:t>з</w:t>
            </w:r>
            <w:proofErr w:type="gramEnd"/>
            <w:r w:rsidRPr="00957692">
              <w:rPr>
                <w:rFonts w:ascii="Times New Roman" w:hAnsi="Times New Roman" w:cs="Times New Roman"/>
              </w:rPr>
              <w:t xml:space="preserve">адание выполняете по своему учебнику – на проверку присылаете фото страницы учебника и тетради сразу на одной фотографии. </w:t>
            </w:r>
          </w:p>
          <w:p w:rsidR="00F11A81" w:rsidRPr="00957692" w:rsidRDefault="00F11A81" w:rsidP="00544E5B">
            <w:pPr>
              <w:pStyle w:val="Default"/>
              <w:ind w:left="598" w:hanging="567"/>
              <w:rPr>
                <w:rFonts w:ascii="Times New Roman" w:hAnsi="Times New Roman" w:cs="Times New Roman"/>
                <w:b/>
                <w:color w:val="FF0000"/>
              </w:rPr>
            </w:pPr>
            <w:r w:rsidRPr="00957692">
              <w:rPr>
                <w:rFonts w:ascii="Times New Roman" w:hAnsi="Times New Roman" w:cs="Times New Roman"/>
                <w:b/>
                <w:color w:val="FF0000"/>
              </w:rPr>
              <w:t>Всем учащимся:</w:t>
            </w:r>
          </w:p>
          <w:p w:rsidR="00F11A81" w:rsidRPr="00957692" w:rsidRDefault="00F11A81" w:rsidP="00F11A81">
            <w:pPr>
              <w:pStyle w:val="Default"/>
              <w:numPr>
                <w:ilvl w:val="0"/>
                <w:numId w:val="34"/>
              </w:numPr>
              <w:ind w:left="598" w:hanging="284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Выполнить письменно № 4 СТР. 151 – написать короткое сообщение о российском/русском/советском изобретателе – план в учебнике</w:t>
            </w:r>
          </w:p>
        </w:tc>
        <w:tc>
          <w:tcPr>
            <w:tcW w:w="2418" w:type="dxa"/>
            <w:gridSpan w:val="2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фото или скан не позднее 18 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58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40CA" w:rsidRPr="00957692" w:rsidTr="00397FE0">
        <w:trPr>
          <w:trHeight w:val="256"/>
        </w:trPr>
        <w:tc>
          <w:tcPr>
            <w:tcW w:w="16353" w:type="dxa"/>
            <w:gridSpan w:val="8"/>
            <w:shd w:val="clear" w:color="auto" w:fill="C6D9F1" w:themeFill="text2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12.00-12.30 Перерыв на обед</w:t>
            </w:r>
          </w:p>
        </w:tc>
      </w:tr>
      <w:tr w:rsidR="00A94E77" w:rsidRPr="00957692" w:rsidTr="000C5DC4">
        <w:trPr>
          <w:trHeight w:val="229"/>
        </w:trPr>
        <w:tc>
          <w:tcPr>
            <w:tcW w:w="701" w:type="dxa"/>
            <w:vMerge w:val="restart"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4E77" w:rsidRPr="00957692" w:rsidRDefault="00A94E77" w:rsidP="002F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05" w:type="dxa"/>
          </w:tcPr>
          <w:p w:rsidR="00A94E77" w:rsidRPr="00957692" w:rsidRDefault="00A94E77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94E77" w:rsidRPr="00957692" w:rsidRDefault="00A94E77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Лях Л.И.</w:t>
            </w:r>
          </w:p>
          <w:p w:rsidR="00A94E77" w:rsidRPr="00957692" w:rsidRDefault="00A94E77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A94E77" w:rsidRPr="00957692" w:rsidRDefault="00A94E77" w:rsidP="00544E5B">
            <w:pPr>
              <w:tabs>
                <w:tab w:val="left" w:pos="2586"/>
              </w:tabs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Витамины. Понятие о витаминах. Витамины</w:t>
            </w:r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 А.</w:t>
            </w:r>
          </w:p>
        </w:tc>
        <w:tc>
          <w:tcPr>
            <w:tcW w:w="5387" w:type="dxa"/>
          </w:tcPr>
          <w:p w:rsidR="00A94E77" w:rsidRPr="00957692" w:rsidRDefault="00A94E77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957692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94E77" w:rsidRPr="00957692" w:rsidRDefault="00544E5B" w:rsidP="00544E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hyperlink r:id="rId59" w:history="1">
              <w:r w:rsidR="00A94E77" w:rsidRPr="00957692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https://videouroki.net/video/42-vitaminy-lekarstva.html</w:t>
              </w:r>
            </w:hyperlink>
          </w:p>
          <w:p w:rsidR="00A94E77" w:rsidRPr="00957692" w:rsidRDefault="00A94E77" w:rsidP="00544E5B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957692">
              <w:rPr>
                <w:rFonts w:ascii="Times New Roman" w:hAnsi="Times New Roman" w:cs="Times New Roman"/>
              </w:rPr>
              <w:t xml:space="preserve">Прочитать пар.20,на стр. 160 ответить на вопр.2, стр. 161 - </w:t>
            </w:r>
            <w:proofErr w:type="spellStart"/>
            <w:r w:rsidRPr="00957692">
              <w:rPr>
                <w:rFonts w:ascii="Times New Roman" w:hAnsi="Times New Roman" w:cs="Times New Roman"/>
              </w:rPr>
              <w:t>вопр</w:t>
            </w:r>
            <w:proofErr w:type="spellEnd"/>
            <w:r w:rsidRPr="00957692">
              <w:rPr>
                <w:rFonts w:ascii="Times New Roman" w:hAnsi="Times New Roman" w:cs="Times New Roman"/>
              </w:rPr>
              <w:t>. 5 письменно</w:t>
            </w:r>
          </w:p>
        </w:tc>
        <w:tc>
          <w:tcPr>
            <w:tcW w:w="2418" w:type="dxa"/>
            <w:gridSpan w:val="2"/>
          </w:tcPr>
          <w:p w:rsidR="00A94E77" w:rsidRPr="00957692" w:rsidRDefault="00A94E77" w:rsidP="00544E5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выслать через АСУ РСО до 17.00 </w:t>
            </w:r>
          </w:p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  <w:tr w:rsidR="00F11A81" w:rsidRPr="00957692" w:rsidTr="002F3BB7">
        <w:trPr>
          <w:trHeight w:val="129"/>
        </w:trPr>
        <w:tc>
          <w:tcPr>
            <w:tcW w:w="701" w:type="dxa"/>
            <w:vMerge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Онлайн-подключение (группа)- </w:t>
            </w:r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0" w:tgtFrame="_blank" w:history="1">
              <w:r w:rsidRPr="00957692">
                <w:rPr>
                  <w:rStyle w:val="a5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https://us04web.zoom.us/j/6718292229</w:t>
              </w:r>
            </w:hyperlink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56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671 829 2229</w:t>
            </w:r>
          </w:p>
        </w:tc>
        <w:tc>
          <w:tcPr>
            <w:tcW w:w="1905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Конторович Н.В. Английский язык  10(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11A81" w:rsidRPr="00957692" w:rsidRDefault="00F11A81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«Британские изобретатели»</w:t>
            </w:r>
          </w:p>
        </w:tc>
        <w:tc>
          <w:tcPr>
            <w:tcW w:w="5387" w:type="dxa"/>
          </w:tcPr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Комментарии к уроку:</w:t>
            </w:r>
          </w:p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Единая конференция для технического профиля и </w:t>
            </w:r>
            <w:proofErr w:type="gramStart"/>
            <w:r w:rsidRPr="00957692">
              <w:rPr>
                <w:rFonts w:ascii="Times New Roman" w:hAnsi="Times New Roman" w:cs="Times New Roman"/>
              </w:rPr>
              <w:t>с</w:t>
            </w:r>
            <w:proofErr w:type="gramEnd"/>
            <w:r w:rsidRPr="00957692">
              <w:rPr>
                <w:rFonts w:ascii="Times New Roman" w:hAnsi="Times New Roman" w:cs="Times New Roman"/>
              </w:rPr>
              <w:t>/э география. Начало конференции 12.30</w:t>
            </w:r>
          </w:p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957692">
              <w:rPr>
                <w:rFonts w:ascii="Times New Roman" w:hAnsi="Times New Roman" w:cs="Times New Roman"/>
                <w:b/>
                <w:color w:val="FF0000"/>
              </w:rPr>
              <w:t>Тем, кто не сможет подключиться:</w:t>
            </w:r>
          </w:p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</w:p>
          <w:p w:rsidR="00F11A81" w:rsidRPr="00957692" w:rsidRDefault="00F11A81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Выполнить письменно № 4 СТР. 151 – написать короткое сообщение о российском/русском/советском изобретателе – план в учебнике</w:t>
            </w:r>
          </w:p>
        </w:tc>
        <w:tc>
          <w:tcPr>
            <w:tcW w:w="2418" w:type="dxa"/>
            <w:gridSpan w:val="2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фото или скан не позднее 18 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1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94E77" w:rsidRPr="00957692" w:rsidTr="002F3BB7">
        <w:trPr>
          <w:trHeight w:val="129"/>
        </w:trPr>
        <w:tc>
          <w:tcPr>
            <w:tcW w:w="701" w:type="dxa"/>
            <w:vMerge/>
          </w:tcPr>
          <w:p w:rsidR="00A94E77" w:rsidRPr="00957692" w:rsidRDefault="00A94E77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A94E77" w:rsidRPr="00957692" w:rsidRDefault="00A94E77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E77" w:rsidRPr="0002560D" w:rsidRDefault="00A94E77" w:rsidP="002F3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60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905" w:type="dxa"/>
          </w:tcPr>
          <w:p w:rsidR="00A94E77" w:rsidRPr="00957692" w:rsidRDefault="00A94E77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Естество-знание (с/э 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E77" w:rsidRPr="00957692" w:rsidRDefault="00A94E77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Л В 10А</w:t>
            </w:r>
          </w:p>
        </w:tc>
        <w:tc>
          <w:tcPr>
            <w:tcW w:w="2957" w:type="dxa"/>
          </w:tcPr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5387" w:type="dxa"/>
          </w:tcPr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Разгадайте кроссворд по теме: « Термодинамика».</w:t>
            </w:r>
          </w:p>
          <w:p w:rsidR="00A94E77" w:rsidRPr="00957692" w:rsidRDefault="00A94E77" w:rsidP="005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Кроссворд вышлю по почте в АСУ РСО.</w:t>
            </w:r>
          </w:p>
        </w:tc>
        <w:tc>
          <w:tcPr>
            <w:tcW w:w="2418" w:type="dxa"/>
            <w:gridSpan w:val="2"/>
          </w:tcPr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Почта АСУ РСО</w:t>
            </w:r>
          </w:p>
          <w:p w:rsidR="00A94E77" w:rsidRPr="00957692" w:rsidRDefault="00A94E77" w:rsidP="0054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15 мая.</w:t>
            </w:r>
          </w:p>
        </w:tc>
      </w:tr>
      <w:tr w:rsidR="00F11A81" w:rsidRPr="00957692" w:rsidTr="00544E5B">
        <w:trPr>
          <w:trHeight w:val="840"/>
        </w:trPr>
        <w:tc>
          <w:tcPr>
            <w:tcW w:w="701" w:type="dxa"/>
          </w:tcPr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4" w:type="dxa"/>
          </w:tcPr>
          <w:p w:rsidR="00F11A81" w:rsidRPr="00957692" w:rsidRDefault="00F11A81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F11A81" w:rsidRPr="00957692" w:rsidRDefault="00F11A8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1A81" w:rsidRPr="00957692" w:rsidRDefault="00F11A81" w:rsidP="000256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Онлайн-подключение (группа)- </w:t>
            </w:r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2" w:tgtFrame="_blank" w:history="1">
              <w:r w:rsidRPr="00957692">
                <w:rPr>
                  <w:rStyle w:val="a5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https://us04web.zoom.us/j/6718292229</w:t>
              </w:r>
            </w:hyperlink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57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05" w:type="dxa"/>
          </w:tcPr>
          <w:p w:rsidR="00F11A81" w:rsidRPr="00957692" w:rsidRDefault="00F11A81" w:rsidP="002F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Конторович Н.В. Английский язык  10 (</w:t>
            </w:r>
            <w:proofErr w:type="spellStart"/>
            <w:proofErr w:type="gram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11A81" w:rsidRPr="00957692" w:rsidRDefault="00F11A81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«Британские изобретатели»</w:t>
            </w:r>
          </w:p>
        </w:tc>
        <w:tc>
          <w:tcPr>
            <w:tcW w:w="5387" w:type="dxa"/>
          </w:tcPr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Комментарии к уроку:</w:t>
            </w:r>
          </w:p>
          <w:p w:rsidR="00F11A81" w:rsidRPr="00957692" w:rsidRDefault="00F11A81" w:rsidP="00F11A81">
            <w:pPr>
              <w:pStyle w:val="Default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 xml:space="preserve">Единая конференция для технического профиля и </w:t>
            </w:r>
            <w:proofErr w:type="gramStart"/>
            <w:r w:rsidRPr="00957692">
              <w:rPr>
                <w:rFonts w:ascii="Times New Roman" w:hAnsi="Times New Roman" w:cs="Times New Roman"/>
              </w:rPr>
              <w:t>с</w:t>
            </w:r>
            <w:proofErr w:type="gramEnd"/>
            <w:r w:rsidRPr="00957692">
              <w:rPr>
                <w:rFonts w:ascii="Times New Roman" w:hAnsi="Times New Roman" w:cs="Times New Roman"/>
              </w:rPr>
              <w:t>/э география. Начало конференции 12.30</w:t>
            </w:r>
          </w:p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</w:p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957692">
              <w:rPr>
                <w:rFonts w:ascii="Times New Roman" w:hAnsi="Times New Roman" w:cs="Times New Roman"/>
                <w:b/>
                <w:color w:val="FF0000"/>
              </w:rPr>
              <w:t>Тем, кто не сможет подключиться:</w:t>
            </w:r>
          </w:p>
          <w:p w:rsidR="00F11A81" w:rsidRPr="00957692" w:rsidRDefault="00F11A81" w:rsidP="00544E5B">
            <w:pPr>
              <w:pStyle w:val="Default"/>
              <w:rPr>
                <w:rFonts w:ascii="Times New Roman" w:hAnsi="Times New Roman" w:cs="Times New Roman"/>
              </w:rPr>
            </w:pPr>
          </w:p>
          <w:p w:rsidR="00F11A81" w:rsidRDefault="00F11A81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</w:rPr>
              <w:t>Выполнить письменно № 4 СТР. 151 – написать короткое сообщение о российском/русском/советском изобретателе – план в учебнике</w:t>
            </w:r>
          </w:p>
          <w:p w:rsidR="0002560D" w:rsidRDefault="0002560D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02560D" w:rsidRPr="00957692" w:rsidRDefault="0002560D" w:rsidP="00544E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576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Идентификатор конференции: 671 829 2229</w:t>
            </w:r>
          </w:p>
        </w:tc>
        <w:tc>
          <w:tcPr>
            <w:tcW w:w="2418" w:type="dxa"/>
            <w:gridSpan w:val="2"/>
          </w:tcPr>
          <w:p w:rsidR="00F11A81" w:rsidRPr="00957692" w:rsidRDefault="00F11A81" w:rsidP="00544E5B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прислать фото или скан не позднее 18  мая апреля через личную почту </w:t>
            </w:r>
            <w:proofErr w:type="spellStart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spellEnd"/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3" w:history="1"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avorazza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7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40CA" w:rsidRPr="00957692" w:rsidTr="002F3BB7">
        <w:trPr>
          <w:gridAfter w:val="1"/>
          <w:wAfter w:w="12" w:type="dxa"/>
          <w:trHeight w:val="566"/>
        </w:trPr>
        <w:tc>
          <w:tcPr>
            <w:tcW w:w="16341" w:type="dxa"/>
            <w:gridSpan w:val="7"/>
            <w:shd w:val="clear" w:color="auto" w:fill="E5B8B7" w:themeFill="accent2" w:themeFillTint="66"/>
          </w:tcPr>
          <w:p w:rsidR="005740CA" w:rsidRPr="00957692" w:rsidRDefault="00005A55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СУББОТА- 16</w:t>
            </w:r>
            <w:r w:rsidR="005740CA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40CA"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CA" w:rsidRPr="00957692" w:rsidTr="00067751">
        <w:trPr>
          <w:trHeight w:val="864"/>
        </w:trPr>
        <w:tc>
          <w:tcPr>
            <w:tcW w:w="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740CA" w:rsidRPr="00957692" w:rsidRDefault="005740CA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График отправки и приема выполненных заданий</w:t>
            </w:r>
          </w:p>
        </w:tc>
      </w:tr>
      <w:tr w:rsidR="00A22439" w:rsidRPr="00957692" w:rsidTr="00067751">
        <w:trPr>
          <w:trHeight w:val="976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Жукова Т.Н.</w:t>
            </w:r>
          </w:p>
          <w:p w:rsidR="00A22439" w:rsidRPr="00957692" w:rsidRDefault="00A22439" w:rsidP="00E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10А (1 группа)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Повторение данной темы. Выполнение теста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16.05. до 20-00 в АСУ РСО</w:t>
            </w:r>
          </w:p>
        </w:tc>
      </w:tr>
      <w:tr w:rsidR="00A22439" w:rsidRPr="00957692" w:rsidTr="000C5DC4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60142A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142A" w:rsidRPr="0060142A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r w:rsidRPr="006014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42A" w:rsidRPr="0060142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22439" w:rsidRPr="0060142A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A">
              <w:rPr>
                <w:rFonts w:ascii="Times New Roman" w:hAnsi="Times New Roman" w:cs="Times New Roman"/>
                <w:sz w:val="24"/>
                <w:szCs w:val="24"/>
              </w:rPr>
              <w:t>Емельянов.</w:t>
            </w:r>
          </w:p>
          <w:p w:rsidR="00A22439" w:rsidRPr="00957692" w:rsidRDefault="00A22439" w:rsidP="0006775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A">
              <w:rPr>
                <w:rFonts w:ascii="Times New Roman" w:hAnsi="Times New Roman" w:cs="Times New Roman"/>
                <w:sz w:val="24"/>
                <w:szCs w:val="24"/>
              </w:rPr>
              <w:t>10а (2 группа)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1. Выполнить зарядку -10 мин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2.Пройти тест</w:t>
            </w:r>
          </w:p>
          <w:p w:rsidR="00A22439" w:rsidRPr="00957692" w:rsidRDefault="00544E5B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22439" w:rsidRPr="00957692">
                <w:rPr>
                  <w:rStyle w:val="a5"/>
                  <w:sz w:val="24"/>
                  <w:szCs w:val="24"/>
                </w:rPr>
                <w:t>https://uchebnik.mos.ru/exam/test/training_spec/180936/task/1</w:t>
              </w:r>
            </w:hyperlink>
          </w:p>
        </w:tc>
        <w:tc>
          <w:tcPr>
            <w:tcW w:w="2418" w:type="dxa"/>
            <w:gridSpan w:val="2"/>
          </w:tcPr>
          <w:p w:rsidR="00A22439" w:rsidRPr="00957692" w:rsidRDefault="00A22439" w:rsidP="000C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39" w:rsidRPr="00957692" w:rsidTr="002F3BB7">
        <w:trPr>
          <w:trHeight w:val="229"/>
        </w:trPr>
        <w:tc>
          <w:tcPr>
            <w:tcW w:w="701" w:type="dxa"/>
            <w:vMerge w:val="restart"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2439" w:rsidRPr="00957692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22439" w:rsidRPr="0002560D" w:rsidRDefault="00A22439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60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A22439" w:rsidRPr="0002560D" w:rsidRDefault="00A22439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60D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A22439" w:rsidRPr="0002560D" w:rsidRDefault="00A22439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60D">
              <w:rPr>
                <w:rFonts w:ascii="Times New Roman" w:hAnsi="Times New Roman" w:cs="Times New Roman"/>
                <w:sz w:val="20"/>
                <w:szCs w:val="20"/>
              </w:rPr>
              <w:t>10А (2 группа)</w:t>
            </w:r>
          </w:p>
        </w:tc>
        <w:tc>
          <w:tcPr>
            <w:tcW w:w="295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Повторение данной темы. Выполнение теста</w:t>
            </w:r>
          </w:p>
        </w:tc>
        <w:tc>
          <w:tcPr>
            <w:tcW w:w="2418" w:type="dxa"/>
            <w:gridSpan w:val="2"/>
          </w:tcPr>
          <w:p w:rsidR="00A22439" w:rsidRPr="00957692" w:rsidRDefault="00A22439" w:rsidP="00A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16.05. до 20-00 в АСУ РСО</w:t>
            </w:r>
          </w:p>
        </w:tc>
      </w:tr>
      <w:tr w:rsidR="00A22439" w:rsidRPr="00957692" w:rsidTr="000C5DC4">
        <w:trPr>
          <w:trHeight w:val="129"/>
        </w:trPr>
        <w:tc>
          <w:tcPr>
            <w:tcW w:w="701" w:type="dxa"/>
            <w:vMerge/>
          </w:tcPr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vMerge/>
          </w:tcPr>
          <w:p w:rsidR="00A22439" w:rsidRPr="00957692" w:rsidRDefault="00A22439" w:rsidP="00E1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39" w:rsidRPr="00957692" w:rsidRDefault="00A22439" w:rsidP="0006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A22439" w:rsidRPr="00957692" w:rsidRDefault="00A22439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0142A" w:rsidRPr="0002560D" w:rsidRDefault="0060142A" w:rsidP="00601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0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22439" w:rsidRPr="0002560D" w:rsidRDefault="00A22439" w:rsidP="0006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60D">
              <w:rPr>
                <w:rFonts w:ascii="Times New Roman" w:hAnsi="Times New Roman" w:cs="Times New Roman"/>
                <w:sz w:val="20"/>
                <w:szCs w:val="20"/>
              </w:rPr>
              <w:t>Емельянов.</w:t>
            </w:r>
          </w:p>
          <w:p w:rsidR="00A22439" w:rsidRPr="0002560D" w:rsidRDefault="00A22439" w:rsidP="000677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560D">
              <w:rPr>
                <w:rFonts w:ascii="Times New Roman" w:hAnsi="Times New Roman" w:cs="Times New Roman"/>
                <w:sz w:val="20"/>
                <w:szCs w:val="20"/>
              </w:rPr>
              <w:t>10а (1 группа)</w:t>
            </w:r>
          </w:p>
        </w:tc>
        <w:tc>
          <w:tcPr>
            <w:tcW w:w="2957" w:type="dxa"/>
            <w:vAlign w:val="center"/>
          </w:tcPr>
          <w:p w:rsidR="00A22439" w:rsidRPr="00957692" w:rsidRDefault="00A22439" w:rsidP="00A2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692"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</w:tc>
        <w:tc>
          <w:tcPr>
            <w:tcW w:w="5387" w:type="dxa"/>
          </w:tcPr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1. Выполнить зарядку -10 мин</w:t>
            </w:r>
          </w:p>
          <w:p w:rsidR="00A22439" w:rsidRPr="00957692" w:rsidRDefault="00A22439" w:rsidP="00A22439">
            <w:pPr>
              <w:tabs>
                <w:tab w:val="left" w:pos="2415"/>
              </w:tabs>
              <w:jc w:val="both"/>
              <w:rPr>
                <w:sz w:val="24"/>
                <w:szCs w:val="24"/>
              </w:rPr>
            </w:pPr>
            <w:r w:rsidRPr="00957692">
              <w:rPr>
                <w:sz w:val="24"/>
                <w:szCs w:val="24"/>
              </w:rPr>
              <w:t>2.Пройти тест</w:t>
            </w:r>
          </w:p>
          <w:p w:rsidR="00A22439" w:rsidRPr="00957692" w:rsidRDefault="00544E5B" w:rsidP="00A2243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22439" w:rsidRPr="00957692">
                <w:rPr>
                  <w:rStyle w:val="a5"/>
                  <w:sz w:val="24"/>
                  <w:szCs w:val="24"/>
                </w:rPr>
                <w:t>https://uchebnik.mos.ru/exam/test/training_spec/180936/task/1</w:t>
              </w:r>
            </w:hyperlink>
          </w:p>
        </w:tc>
        <w:tc>
          <w:tcPr>
            <w:tcW w:w="2418" w:type="dxa"/>
            <w:gridSpan w:val="2"/>
          </w:tcPr>
          <w:p w:rsidR="00A22439" w:rsidRPr="00957692" w:rsidRDefault="00A22439" w:rsidP="000C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8DC" w:rsidRPr="00957692" w:rsidRDefault="00B568DC" w:rsidP="00B23969">
      <w:pPr>
        <w:rPr>
          <w:rFonts w:ascii="Times New Roman" w:hAnsi="Times New Roman" w:cs="Times New Roman"/>
          <w:sz w:val="24"/>
          <w:szCs w:val="24"/>
        </w:rPr>
      </w:pPr>
    </w:p>
    <w:sectPr w:rsidR="00B568DC" w:rsidRPr="00957692" w:rsidSect="00C66918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0"/>
    <w:lvl w:ilvl="0">
      <w:start w:val="1"/>
      <w:numFmt w:val="upperLetter"/>
      <w:suff w:val="space"/>
      <w:lvlText w:val="Уровень %1."/>
      <w:lvlJc w:val="left"/>
      <w:pPr>
        <w:tabs>
          <w:tab w:val="num" w:pos="284"/>
        </w:tabs>
        <w:ind w:left="644" w:hanging="360"/>
      </w:pPr>
      <w:rPr>
        <w:rFonts w:cs="Helvetica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tabs>
          <w:tab w:val="num" w:pos="0"/>
        </w:tabs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tabs>
          <w:tab w:val="num" w:pos="0"/>
        </w:tabs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0A2C67CA"/>
    <w:multiLevelType w:val="hybridMultilevel"/>
    <w:tmpl w:val="E52C7012"/>
    <w:lvl w:ilvl="0" w:tplc="90FC9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D88"/>
    <w:multiLevelType w:val="hybridMultilevel"/>
    <w:tmpl w:val="A0F45E1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7274F66"/>
    <w:multiLevelType w:val="hybridMultilevel"/>
    <w:tmpl w:val="6FB277A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7EE09A3"/>
    <w:multiLevelType w:val="hybridMultilevel"/>
    <w:tmpl w:val="1AACB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704AC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0774"/>
    <w:multiLevelType w:val="hybridMultilevel"/>
    <w:tmpl w:val="31F4D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403E7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200AC"/>
    <w:multiLevelType w:val="hybridMultilevel"/>
    <w:tmpl w:val="9750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E26D2"/>
    <w:multiLevelType w:val="hybridMultilevel"/>
    <w:tmpl w:val="4B2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8022A"/>
    <w:multiLevelType w:val="hybridMultilevel"/>
    <w:tmpl w:val="D774F490"/>
    <w:lvl w:ilvl="0" w:tplc="C5C484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521D7"/>
    <w:multiLevelType w:val="hybridMultilevel"/>
    <w:tmpl w:val="B954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E4677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47BFB"/>
    <w:multiLevelType w:val="hybridMultilevel"/>
    <w:tmpl w:val="15D62C6E"/>
    <w:lvl w:ilvl="0" w:tplc="31EA3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9B3C61"/>
    <w:multiLevelType w:val="hybridMultilevel"/>
    <w:tmpl w:val="1AACB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1DDA"/>
    <w:multiLevelType w:val="hybridMultilevel"/>
    <w:tmpl w:val="207A60AC"/>
    <w:lvl w:ilvl="0" w:tplc="8D5C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397EA5"/>
    <w:multiLevelType w:val="hybridMultilevel"/>
    <w:tmpl w:val="BE4E679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2877468"/>
    <w:multiLevelType w:val="hybridMultilevel"/>
    <w:tmpl w:val="888A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66FFC"/>
    <w:multiLevelType w:val="hybridMultilevel"/>
    <w:tmpl w:val="C1F6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6761C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0471"/>
    <w:multiLevelType w:val="hybridMultilevel"/>
    <w:tmpl w:val="036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46FA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F70F5"/>
    <w:multiLevelType w:val="hybridMultilevel"/>
    <w:tmpl w:val="1AACB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D2FD3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375F74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C1ACE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40A69"/>
    <w:multiLevelType w:val="hybridMultilevel"/>
    <w:tmpl w:val="27B22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B90A56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F5BBA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31EF"/>
    <w:multiLevelType w:val="hybridMultilevel"/>
    <w:tmpl w:val="D938C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24"/>
  </w:num>
  <w:num w:numId="5">
    <w:abstractNumId w:val="14"/>
  </w:num>
  <w:num w:numId="6">
    <w:abstractNumId w:val="16"/>
  </w:num>
  <w:num w:numId="7">
    <w:abstractNumId w:val="25"/>
  </w:num>
  <w:num w:numId="8">
    <w:abstractNumId w:val="6"/>
  </w:num>
  <w:num w:numId="9">
    <w:abstractNumId w:val="22"/>
  </w:num>
  <w:num w:numId="10">
    <w:abstractNumId w:val="26"/>
  </w:num>
  <w:num w:numId="11">
    <w:abstractNumId w:val="31"/>
  </w:num>
  <w:num w:numId="12">
    <w:abstractNumId w:val="21"/>
  </w:num>
  <w:num w:numId="13">
    <w:abstractNumId w:val="4"/>
  </w:num>
  <w:num w:numId="14">
    <w:abstractNumId w:val="28"/>
  </w:num>
  <w:num w:numId="15">
    <w:abstractNumId w:val="9"/>
  </w:num>
  <w:num w:numId="16">
    <w:abstractNumId w:val="3"/>
  </w:num>
  <w:num w:numId="17">
    <w:abstractNumId w:val="12"/>
  </w:num>
  <w:num w:numId="18">
    <w:abstractNumId w:val="7"/>
  </w:num>
  <w:num w:numId="19">
    <w:abstractNumId w:val="29"/>
  </w:num>
  <w:num w:numId="20">
    <w:abstractNumId w:val="33"/>
  </w:num>
  <w:num w:numId="21">
    <w:abstractNumId w:val="8"/>
  </w:num>
  <w:num w:numId="22">
    <w:abstractNumId w:val="5"/>
  </w:num>
  <w:num w:numId="23">
    <w:abstractNumId w:val="19"/>
  </w:num>
  <w:num w:numId="24">
    <w:abstractNumId w:val="0"/>
  </w:num>
  <w:num w:numId="25">
    <w:abstractNumId w:val="1"/>
  </w:num>
  <w:num w:numId="26">
    <w:abstractNumId w:val="2"/>
  </w:num>
  <w:num w:numId="27">
    <w:abstractNumId w:val="18"/>
  </w:num>
  <w:num w:numId="28">
    <w:abstractNumId w:val="10"/>
  </w:num>
  <w:num w:numId="29">
    <w:abstractNumId w:val="27"/>
  </w:num>
  <w:num w:numId="30">
    <w:abstractNumId w:val="11"/>
  </w:num>
  <w:num w:numId="31">
    <w:abstractNumId w:val="30"/>
  </w:num>
  <w:num w:numId="32">
    <w:abstractNumId w:val="13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3"/>
    <w:rsid w:val="00005A55"/>
    <w:rsid w:val="000170CD"/>
    <w:rsid w:val="0002560D"/>
    <w:rsid w:val="00037E3E"/>
    <w:rsid w:val="00040A47"/>
    <w:rsid w:val="00052F0C"/>
    <w:rsid w:val="00067751"/>
    <w:rsid w:val="00076997"/>
    <w:rsid w:val="000C5DC4"/>
    <w:rsid w:val="00110A98"/>
    <w:rsid w:val="00125FB9"/>
    <w:rsid w:val="00131CA4"/>
    <w:rsid w:val="00156EFE"/>
    <w:rsid w:val="001836FF"/>
    <w:rsid w:val="00190E5A"/>
    <w:rsid w:val="001A1367"/>
    <w:rsid w:val="00225D51"/>
    <w:rsid w:val="002356F9"/>
    <w:rsid w:val="0024247E"/>
    <w:rsid w:val="002F3BB7"/>
    <w:rsid w:val="002F4263"/>
    <w:rsid w:val="00341BAB"/>
    <w:rsid w:val="0034723D"/>
    <w:rsid w:val="0038197B"/>
    <w:rsid w:val="00397FE0"/>
    <w:rsid w:val="003A48BA"/>
    <w:rsid w:val="003B75B7"/>
    <w:rsid w:val="003E636A"/>
    <w:rsid w:val="003F3050"/>
    <w:rsid w:val="004065DA"/>
    <w:rsid w:val="004077A8"/>
    <w:rsid w:val="00424938"/>
    <w:rsid w:val="0045669F"/>
    <w:rsid w:val="00471BDC"/>
    <w:rsid w:val="004748DF"/>
    <w:rsid w:val="004949B0"/>
    <w:rsid w:val="004B0B66"/>
    <w:rsid w:val="0050571D"/>
    <w:rsid w:val="00544E5B"/>
    <w:rsid w:val="00552896"/>
    <w:rsid w:val="005740CA"/>
    <w:rsid w:val="005757DE"/>
    <w:rsid w:val="00576872"/>
    <w:rsid w:val="00577782"/>
    <w:rsid w:val="00590B00"/>
    <w:rsid w:val="0060142A"/>
    <w:rsid w:val="007549D1"/>
    <w:rsid w:val="007C78EA"/>
    <w:rsid w:val="007D121C"/>
    <w:rsid w:val="007E4BE5"/>
    <w:rsid w:val="007F58AE"/>
    <w:rsid w:val="008365E6"/>
    <w:rsid w:val="008855F5"/>
    <w:rsid w:val="008B10F5"/>
    <w:rsid w:val="008C468D"/>
    <w:rsid w:val="008E181F"/>
    <w:rsid w:val="008F2C09"/>
    <w:rsid w:val="00902F2D"/>
    <w:rsid w:val="00957692"/>
    <w:rsid w:val="00966E48"/>
    <w:rsid w:val="00970DAB"/>
    <w:rsid w:val="009C2D2F"/>
    <w:rsid w:val="009D4795"/>
    <w:rsid w:val="009E2F23"/>
    <w:rsid w:val="00A04201"/>
    <w:rsid w:val="00A22439"/>
    <w:rsid w:val="00A42A4F"/>
    <w:rsid w:val="00A70FC7"/>
    <w:rsid w:val="00A94E77"/>
    <w:rsid w:val="00AA3BE1"/>
    <w:rsid w:val="00AB14C8"/>
    <w:rsid w:val="00AD5513"/>
    <w:rsid w:val="00B10CC5"/>
    <w:rsid w:val="00B21141"/>
    <w:rsid w:val="00B23969"/>
    <w:rsid w:val="00B44297"/>
    <w:rsid w:val="00B568DC"/>
    <w:rsid w:val="00B873A6"/>
    <w:rsid w:val="00B91EA5"/>
    <w:rsid w:val="00BB56B2"/>
    <w:rsid w:val="00BB6AC6"/>
    <w:rsid w:val="00BC1364"/>
    <w:rsid w:val="00BF2AA9"/>
    <w:rsid w:val="00BF75CB"/>
    <w:rsid w:val="00C002D3"/>
    <w:rsid w:val="00C04896"/>
    <w:rsid w:val="00C379B0"/>
    <w:rsid w:val="00C66918"/>
    <w:rsid w:val="00CB1EF5"/>
    <w:rsid w:val="00CB1FB0"/>
    <w:rsid w:val="00CC60D8"/>
    <w:rsid w:val="00CE51B7"/>
    <w:rsid w:val="00D13825"/>
    <w:rsid w:val="00D2669E"/>
    <w:rsid w:val="00D4636E"/>
    <w:rsid w:val="00DD341A"/>
    <w:rsid w:val="00E15158"/>
    <w:rsid w:val="00E44D10"/>
    <w:rsid w:val="00E45EF2"/>
    <w:rsid w:val="00E60A37"/>
    <w:rsid w:val="00E9329B"/>
    <w:rsid w:val="00EA7EDB"/>
    <w:rsid w:val="00F11A81"/>
    <w:rsid w:val="00F47254"/>
    <w:rsid w:val="00F72A35"/>
    <w:rsid w:val="00FD7C87"/>
    <w:rsid w:val="00FE0864"/>
    <w:rsid w:val="00FF32BF"/>
    <w:rsid w:val="00FF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2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2BF"/>
    <w:rPr>
      <w:color w:val="0000FF" w:themeColor="hyperlink"/>
      <w:u w:val="single"/>
    </w:rPr>
  </w:style>
  <w:style w:type="paragraph" w:styleId="a6">
    <w:name w:val="No Spacing"/>
    <w:uiPriority w:val="1"/>
    <w:qFormat/>
    <w:rsid w:val="004748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47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le">
    <w:name w:val="file"/>
    <w:basedOn w:val="a0"/>
    <w:rsid w:val="00A70FC7"/>
  </w:style>
  <w:style w:type="paragraph" w:customStyle="1" w:styleId="1">
    <w:name w:val="Без интервала1"/>
    <w:rsid w:val="005768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1"/>
    <w:rsid w:val="0057687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WW8Num1z5">
    <w:name w:val="WW8Num1z5"/>
    <w:rsid w:val="0045669F"/>
  </w:style>
  <w:style w:type="paragraph" w:customStyle="1" w:styleId="2">
    <w:name w:val="Без интервала2"/>
    <w:rsid w:val="005740C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A2243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2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2BF"/>
    <w:rPr>
      <w:color w:val="0000FF" w:themeColor="hyperlink"/>
      <w:u w:val="single"/>
    </w:rPr>
  </w:style>
  <w:style w:type="paragraph" w:styleId="a6">
    <w:name w:val="No Spacing"/>
    <w:uiPriority w:val="1"/>
    <w:qFormat/>
    <w:rsid w:val="004748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47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le">
    <w:name w:val="file"/>
    <w:basedOn w:val="a0"/>
    <w:rsid w:val="00A70FC7"/>
  </w:style>
  <w:style w:type="paragraph" w:customStyle="1" w:styleId="1">
    <w:name w:val="Без интервала1"/>
    <w:rsid w:val="005768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1"/>
    <w:rsid w:val="0057687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WW8Num1z5">
    <w:name w:val="WW8Num1z5"/>
    <w:rsid w:val="0045669F"/>
  </w:style>
  <w:style w:type="paragraph" w:customStyle="1" w:styleId="2">
    <w:name w:val="Без интервала2"/>
    <w:rsid w:val="005740C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A2243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exam/test/training_spec/159509/task/1" TargetMode="External"/><Relationship Id="rId18" Type="http://schemas.openxmlformats.org/officeDocument/2006/relationships/hyperlink" Target="mailto:Tanya.tanechka2010@yandex.ru" TargetMode="External"/><Relationship Id="rId26" Type="http://schemas.openxmlformats.org/officeDocument/2006/relationships/hyperlink" Target="https://yandex.ru/video/preview/?filmId=17209158393613476079&amp;text=&#1076;&#1080;&#1089;&#1082;&#1088;&#1077;&#1090;&#1085;&#1099;&#1077;+&#1084;&#1086;&#1076;&#1077;&#1083;&#1080;+&#1076;&#1072;&#1085;&#1085;&#1099;&#1093;+&#1074;+&#1082;&#1086;&#1084;&#1087;&#1100;&#1102;&#1090;&#1077;&#1088;&#1077;+&#1087;&#1088;&#1077;&#1076;&#1089;&#1090;&#1072;&#1074;&#1083;&#1077;&#1085;&#1080;&#1077;+&#1095;&#1080;&#1089;&#1077;&#1083;+10+&#1082;&#1083;&#1072;&#1089;&#1089;+&#1087;&#1088;&#1077;&#1079;&#1077;&#1085;&#1090;&#1072;&#1094;&#1080;&#1103;" TargetMode="External"/><Relationship Id="rId39" Type="http://schemas.openxmlformats.org/officeDocument/2006/relationships/hyperlink" Target="http://www.youtube.com/watch?v=txKaOPs9PCs" TargetMode="External"/><Relationship Id="rId21" Type="http://schemas.openxmlformats.org/officeDocument/2006/relationships/hyperlink" Target="mailto:moja.info@yandex.ru%20&#1076;&#1086;" TargetMode="External"/><Relationship Id="rId34" Type="http://schemas.openxmlformats.org/officeDocument/2006/relationships/hyperlink" Target="mailto:Tanya.tanechka2010@yandex" TargetMode="External"/><Relationship Id="rId42" Type="http://schemas.openxmlformats.org/officeDocument/2006/relationships/hyperlink" Target="http://www.youtube.com/watch?v=txKaOPs9PCs" TargetMode="External"/><Relationship Id="rId47" Type="http://schemas.openxmlformats.org/officeDocument/2006/relationships/hyperlink" Target="mailto:zamuvr33@yandex.ru" TargetMode="External"/><Relationship Id="rId50" Type="http://schemas.openxmlformats.org/officeDocument/2006/relationships/hyperlink" Target="https://uchebnik.mos.ru/exam/test/training_spec/148547/task/1" TargetMode="External"/><Relationship Id="rId55" Type="http://schemas.openxmlformats.org/officeDocument/2006/relationships/hyperlink" Target="https://interneturok.ru/lesson/biology/11-klass/evolyucionnoe-uchenie/uchenie-darvina-ob-iskusstvennom-otbore" TargetMode="External"/><Relationship Id="rId63" Type="http://schemas.openxmlformats.org/officeDocument/2006/relationships/hyperlink" Target="mailto:avorazza@mail.ru" TargetMode="External"/><Relationship Id="rId7" Type="http://schemas.openxmlformats.org/officeDocument/2006/relationships/hyperlink" Target="mailto:mortan7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ya.tanechka2010@yandex.ru" TargetMode="External"/><Relationship Id="rId29" Type="http://schemas.openxmlformats.org/officeDocument/2006/relationships/hyperlink" Target="https://yandex.ru/video/preview/?filmId=17209158393613476079&amp;text=&#1076;&#1080;&#1089;&#1082;&#1088;&#1077;&#1090;&#1085;&#1099;&#1077;+&#1084;&#1086;&#1076;&#1077;&#1083;&#1080;+&#1076;&#1072;&#1085;&#1085;&#1099;&#1093;+&#1074;+&#1082;&#1086;&#1084;&#1087;&#1100;&#1102;&#1090;&#1077;&#1088;&#1077;+&#1087;&#1088;&#1077;&#1076;&#1089;&#1090;&#1072;&#1074;&#1083;&#1077;&#1085;&#1080;&#1077;+&#1095;&#1080;&#1089;&#1077;&#1083;+10+&#1082;&#1083;&#1072;&#1089;&#1089;+&#1087;&#1088;&#1077;&#1079;&#1077;&#1085;&#1090;&#1072;&#1094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?filmId=7470095364389247220&amp;text=%D0%B2%D0%B8%D0%B4%D0%B5%D0%BE%D1%83%D1%80%D0%BE%D0%BA%2010%20%D0%BA%D0%BB%D0%B0%D1%81%D1%81%20%D0%B0%D0%BD%D0%B0%D0%BB%D0%B8%D0%B7%20%D0%BF%D1%8C%D0%B5%D1%81%D1%8B%20%D0%B2%D0%B8%D1%88%D0%BD%D0%B5%D0%B2%D1%8B%D0%B9%20%D1%81%D0%B0%D0%B4&amp;path=wizard&amp;parent-reqid=1588759020903536-1098261777858843178600243-production-app-host-vla-web-yp-218&amp;redircnt=1588759085.1" TargetMode="External"/><Relationship Id="rId24" Type="http://schemas.openxmlformats.org/officeDocument/2006/relationships/hyperlink" Target="mailto:avorazza@mail.ru" TargetMode="External"/><Relationship Id="rId32" Type="http://schemas.openxmlformats.org/officeDocument/2006/relationships/hyperlink" Target="https://s.11klasov.ru/354-informatika-10-klass-uglublennyy-uroven-1-2-kniga-polyakov-kyu-eremin-ea.html" TargetMode="External"/><Relationship Id="rId37" Type="http://schemas.openxmlformats.org/officeDocument/2006/relationships/hyperlink" Target="mailto:avorazza@mail.ru" TargetMode="External"/><Relationship Id="rId40" Type="http://schemas.openxmlformats.org/officeDocument/2006/relationships/hyperlink" Target="mailto:laratlt@yandex.ru" TargetMode="External"/><Relationship Id="rId45" Type="http://schemas.openxmlformats.org/officeDocument/2006/relationships/hyperlink" Target="https://youtu.be/jwUMTkfnDlw" TargetMode="External"/><Relationship Id="rId53" Type="http://schemas.openxmlformats.org/officeDocument/2006/relationships/hyperlink" Target="https://interneturok.ru/lesson/biology/11-klass/evolyucionnoe-uchenie/razvitie-evolyutsionnyh-vzglyadov-v-dodarvinovskiy-period" TargetMode="External"/><Relationship Id="rId58" Type="http://schemas.openxmlformats.org/officeDocument/2006/relationships/hyperlink" Target="mailto:avorazza@mail.ru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.11klasov.ru/354-informatika-10-klass-uglublennyy-uroven-1-2-kniga-polyakov-kyu-eremin-ea.html" TargetMode="External"/><Relationship Id="rId23" Type="http://schemas.openxmlformats.org/officeDocument/2006/relationships/hyperlink" Target="mailto:laratlt@yandex.ru" TargetMode="External"/><Relationship Id="rId28" Type="http://schemas.openxmlformats.org/officeDocument/2006/relationships/hyperlink" Target="https://goo-gl.su/CfQat17" TargetMode="External"/><Relationship Id="rId36" Type="http://schemas.openxmlformats.org/officeDocument/2006/relationships/hyperlink" Target="mailto:moja.info@yandex.ru%20&#1076;&#1086;" TargetMode="External"/><Relationship Id="rId49" Type="http://schemas.openxmlformats.org/officeDocument/2006/relationships/hyperlink" Target="mailto:mortan70@yandex.ru" TargetMode="External"/><Relationship Id="rId57" Type="http://schemas.openxmlformats.org/officeDocument/2006/relationships/hyperlink" Target="https://us04web.zoom.us/j/6718292229" TargetMode="External"/><Relationship Id="rId61" Type="http://schemas.openxmlformats.org/officeDocument/2006/relationships/hyperlink" Target="mailto:avorazza@mail.ru" TargetMode="External"/><Relationship Id="rId10" Type="http://schemas.openxmlformats.org/officeDocument/2006/relationships/hyperlink" Target="https://youtu.be/cGEU6ePeDyk" TargetMode="External"/><Relationship Id="rId19" Type="http://schemas.openxmlformats.org/officeDocument/2006/relationships/hyperlink" Target="mailto:avorazza@mail.ru" TargetMode="External"/><Relationship Id="rId31" Type="http://schemas.openxmlformats.org/officeDocument/2006/relationships/hyperlink" Target="mailto:mortan70@yandex.ru" TargetMode="External"/><Relationship Id="rId44" Type="http://schemas.openxmlformats.org/officeDocument/2006/relationships/hyperlink" Target="https://youtu.be/buRzcQMHuSg" TargetMode="External"/><Relationship Id="rId52" Type="http://schemas.openxmlformats.org/officeDocument/2006/relationships/hyperlink" Target="https://interneturok.ru/lesson/biology/11-klass/evolyucionnoe-uchenie/obzor-evolyutsionnyh-predstavleniy" TargetMode="External"/><Relationship Id="rId60" Type="http://schemas.openxmlformats.org/officeDocument/2006/relationships/hyperlink" Target="https://us04web.zoom.us/j/6718292229" TargetMode="External"/><Relationship Id="rId65" Type="http://schemas.openxmlformats.org/officeDocument/2006/relationships/hyperlink" Target="https://uchebnik.mos.ru/exam/test/training_spec/180936/task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alenko_gi@mail.ru" TargetMode="External"/><Relationship Id="rId14" Type="http://schemas.openxmlformats.org/officeDocument/2006/relationships/hyperlink" Target="https://uchebnik.mos.ru/exam/test/training_spec/159509/task/1" TargetMode="External"/><Relationship Id="rId22" Type="http://schemas.openxmlformats.org/officeDocument/2006/relationships/hyperlink" Target="mailto:Tanya.tanechka2010@yandex.ru" TargetMode="External"/><Relationship Id="rId27" Type="http://schemas.openxmlformats.org/officeDocument/2006/relationships/hyperlink" Target="mailto:laratlt@yandex.ru" TargetMode="External"/><Relationship Id="rId30" Type="http://schemas.openxmlformats.org/officeDocument/2006/relationships/hyperlink" Target="mailto:avorazza@mail.ru" TargetMode="External"/><Relationship Id="rId35" Type="http://schemas.openxmlformats.org/officeDocument/2006/relationships/hyperlink" Target="https://videouroki.net/video/27-otvetstvennost-za-uklonenie-ot-uplaty-nalogov.html" TargetMode="External"/><Relationship Id="rId43" Type="http://schemas.openxmlformats.org/officeDocument/2006/relationships/hyperlink" Target="mailto:laratlt@yandex.ru" TargetMode="External"/><Relationship Id="rId48" Type="http://schemas.openxmlformats.org/officeDocument/2006/relationships/hyperlink" Target="https://uchebnik.mos.ru/exam/test/training_spec/148547/task/1" TargetMode="External"/><Relationship Id="rId56" Type="http://schemas.openxmlformats.org/officeDocument/2006/relationships/hyperlink" Target="file:///C:\Users\&#1043;&#1086;&#1089;&#1090;&#1100;\AppData\Local\Temp\postnikowaliud@yandex.ru" TargetMode="External"/><Relationship Id="rId64" Type="http://schemas.openxmlformats.org/officeDocument/2006/relationships/hyperlink" Target="https://uchebnik.mos.ru/exam/test/training_spec/180936/task/1" TargetMode="External"/><Relationship Id="rId8" Type="http://schemas.openxmlformats.org/officeDocument/2006/relationships/hyperlink" Target="https://youtu.be/buRzcQMHuSg" TargetMode="External"/><Relationship Id="rId51" Type="http://schemas.openxmlformats.org/officeDocument/2006/relationships/hyperlink" Target="https://videouroki.net/tests/410768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nsportal.ru/sites/default/files/2017/12/12/pervichnaya_serdechno-lyogochnaya_reanimatsiya.ppt" TargetMode="External"/><Relationship Id="rId17" Type="http://schemas.openxmlformats.org/officeDocument/2006/relationships/hyperlink" Target="https://s.11klasov.ru/354-informatika-10-klass-uglublennyy-uroven-1-2-kniga-polyakov-kyu-eremin-ea.html" TargetMode="External"/><Relationship Id="rId25" Type="http://schemas.openxmlformats.org/officeDocument/2006/relationships/hyperlink" Target="https://goo-gl.su/CfQat17" TargetMode="External"/><Relationship Id="rId33" Type="http://schemas.openxmlformats.org/officeDocument/2006/relationships/hyperlink" Target="https://s.11klasov.ru/354-informatika-10-klass-uglublennyy-uroven-1-2-kniga-polyakov-kyu-eremin-ea.html" TargetMode="External"/><Relationship Id="rId38" Type="http://schemas.openxmlformats.org/officeDocument/2006/relationships/hyperlink" Target="mailto:Tanya.tanechka2010@yandex" TargetMode="External"/><Relationship Id="rId46" Type="http://schemas.openxmlformats.org/officeDocument/2006/relationships/hyperlink" Target="mailto:kovalenko_gi@mail.ru" TargetMode="External"/><Relationship Id="rId59" Type="http://schemas.openxmlformats.org/officeDocument/2006/relationships/hyperlink" Target="https://videouroki.net/video/42-vitaminy-lekarstva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ideouroki.net/video/27-otvetstvennost-za-uklonenie-ot-uplaty-nalogov.html" TargetMode="External"/><Relationship Id="rId41" Type="http://schemas.openxmlformats.org/officeDocument/2006/relationships/hyperlink" Target="mailto:avorazza@mail.ru" TargetMode="External"/><Relationship Id="rId54" Type="http://schemas.openxmlformats.org/officeDocument/2006/relationships/hyperlink" Target="https://interneturok.ru/lesson/biology/11-klass/evolyucionnoe-uchenie/teoriya-darvina" TargetMode="External"/><Relationship Id="rId62" Type="http://schemas.openxmlformats.org/officeDocument/2006/relationships/hyperlink" Target="https://us04web.zoom.us/j/6718292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35E8-A50A-4610-908D-76CEF8C2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6</cp:revision>
  <dcterms:created xsi:type="dcterms:W3CDTF">2020-05-07T12:53:00Z</dcterms:created>
  <dcterms:modified xsi:type="dcterms:W3CDTF">2020-05-07T17:48:00Z</dcterms:modified>
</cp:coreProperties>
</file>