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63" w:rsidRPr="00E06CF3" w:rsidRDefault="00C04896" w:rsidP="00C04896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CF3">
        <w:rPr>
          <w:rFonts w:ascii="Times New Roman" w:hAnsi="Times New Roman" w:cs="Times New Roman"/>
          <w:b/>
          <w:sz w:val="28"/>
          <w:szCs w:val="28"/>
        </w:rPr>
        <w:t>Расписание уроков 10 «А класса»</w:t>
      </w:r>
    </w:p>
    <w:tbl>
      <w:tblPr>
        <w:tblStyle w:val="a3"/>
        <w:tblW w:w="163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1"/>
        <w:gridCol w:w="1284"/>
        <w:gridCol w:w="1701"/>
        <w:gridCol w:w="1905"/>
        <w:gridCol w:w="21"/>
        <w:gridCol w:w="2936"/>
        <w:gridCol w:w="5387"/>
        <w:gridCol w:w="2406"/>
        <w:gridCol w:w="12"/>
      </w:tblGrid>
      <w:tr w:rsidR="00C66918" w:rsidRPr="00E42AF0" w:rsidTr="002F3BB7">
        <w:trPr>
          <w:gridAfter w:val="1"/>
          <w:wAfter w:w="12" w:type="dxa"/>
          <w:trHeight w:val="129"/>
        </w:trPr>
        <w:tc>
          <w:tcPr>
            <w:tcW w:w="16341" w:type="dxa"/>
            <w:gridSpan w:val="8"/>
            <w:shd w:val="clear" w:color="auto" w:fill="E5B8B7" w:themeFill="accent2" w:themeFillTint="66"/>
          </w:tcPr>
          <w:p w:rsidR="00C66918" w:rsidRPr="00E42AF0" w:rsidRDefault="00C66918" w:rsidP="00D1387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ПОНЕДЕЛЬНИК– </w:t>
            </w:r>
            <w:r w:rsidR="00D13873"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9B0981"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.2020г.</w:t>
            </w:r>
            <w:bookmarkStart w:id="0" w:name="_GoBack"/>
            <w:bookmarkEnd w:id="0"/>
          </w:p>
        </w:tc>
      </w:tr>
      <w:tr w:rsidR="00C66918" w:rsidRPr="00E42AF0" w:rsidTr="002F3BB7">
        <w:trPr>
          <w:trHeight w:val="129"/>
        </w:trPr>
        <w:tc>
          <w:tcPr>
            <w:tcW w:w="701" w:type="dxa"/>
            <w:shd w:val="clear" w:color="auto" w:fill="DAEEF3" w:themeFill="accent5" w:themeFillTint="33"/>
          </w:tcPr>
          <w:p w:rsidR="00C66918" w:rsidRPr="00E42AF0" w:rsidRDefault="00C66918" w:rsidP="007F58A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284" w:type="dxa"/>
            <w:shd w:val="clear" w:color="auto" w:fill="DAEEF3" w:themeFill="accent5" w:themeFillTint="33"/>
          </w:tcPr>
          <w:p w:rsidR="00C66918" w:rsidRPr="00E42AF0" w:rsidRDefault="00C66918" w:rsidP="007F58A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66918" w:rsidRPr="00E42AF0" w:rsidRDefault="00C66918" w:rsidP="007F58A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  <w:p w:rsidR="00C66918" w:rsidRPr="00E42AF0" w:rsidRDefault="00C66918" w:rsidP="007F58A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shd w:val="clear" w:color="auto" w:fill="DAEEF3" w:themeFill="accent5" w:themeFillTint="33"/>
          </w:tcPr>
          <w:p w:rsidR="00C66918" w:rsidRPr="00E42AF0" w:rsidRDefault="00C66918" w:rsidP="007F58A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936" w:type="dxa"/>
            <w:shd w:val="clear" w:color="auto" w:fill="DAEEF3" w:themeFill="accent5" w:themeFillTint="33"/>
          </w:tcPr>
          <w:p w:rsidR="00C66918" w:rsidRPr="00E42AF0" w:rsidRDefault="00C66918" w:rsidP="007F58A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:rsidR="00C66918" w:rsidRPr="00E42AF0" w:rsidRDefault="00C66918" w:rsidP="007F58A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Ресурсы и Задания</w:t>
            </w:r>
          </w:p>
        </w:tc>
        <w:tc>
          <w:tcPr>
            <w:tcW w:w="2418" w:type="dxa"/>
            <w:gridSpan w:val="2"/>
            <w:shd w:val="clear" w:color="auto" w:fill="DAEEF3" w:themeFill="accent5" w:themeFillTint="33"/>
          </w:tcPr>
          <w:p w:rsidR="00C66918" w:rsidRPr="00E42AF0" w:rsidRDefault="00C66918" w:rsidP="007F58A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График отправки и приема выполненных заданий</w:t>
            </w:r>
          </w:p>
        </w:tc>
      </w:tr>
      <w:tr w:rsidR="002A1565" w:rsidRPr="00E42AF0" w:rsidTr="002F3BB7">
        <w:trPr>
          <w:trHeight w:val="129"/>
        </w:trPr>
        <w:tc>
          <w:tcPr>
            <w:tcW w:w="701" w:type="dxa"/>
            <w:vMerge w:val="restart"/>
          </w:tcPr>
          <w:p w:rsidR="002A1565" w:rsidRPr="00E42AF0" w:rsidRDefault="002A1565" w:rsidP="00B239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84" w:type="dxa"/>
            <w:vMerge w:val="restart"/>
          </w:tcPr>
          <w:p w:rsidR="002A1565" w:rsidRPr="00E42AF0" w:rsidRDefault="002A1565" w:rsidP="0012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2A1565" w:rsidRPr="00E42AF0" w:rsidRDefault="002A1565" w:rsidP="00B239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1565" w:rsidRPr="00E42AF0" w:rsidRDefault="002A1565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2A1565" w:rsidRPr="00E42AF0" w:rsidRDefault="002A1565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10а (географ)</w:t>
            </w:r>
          </w:p>
        </w:tc>
        <w:tc>
          <w:tcPr>
            <w:tcW w:w="2936" w:type="dxa"/>
            <w:vAlign w:val="center"/>
          </w:tcPr>
          <w:p w:rsidR="002A1565" w:rsidRPr="00E42AF0" w:rsidRDefault="002A1565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Культура России в 19 веке</w:t>
            </w:r>
          </w:p>
        </w:tc>
        <w:tc>
          <w:tcPr>
            <w:tcW w:w="5387" w:type="dxa"/>
          </w:tcPr>
          <w:p w:rsidR="002A1565" w:rsidRPr="00E42AF0" w:rsidRDefault="002A1565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Изучить параграф  50  </w:t>
            </w:r>
          </w:p>
          <w:p w:rsidR="002A1565" w:rsidRPr="00E42AF0" w:rsidRDefault="002A1565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2A1565" w:rsidRPr="00E42AF0" w:rsidRDefault="002A1565" w:rsidP="00D1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EA" w:rsidRPr="00E42AF0" w:rsidTr="002F3BB7">
        <w:trPr>
          <w:trHeight w:val="129"/>
        </w:trPr>
        <w:tc>
          <w:tcPr>
            <w:tcW w:w="701" w:type="dxa"/>
            <w:vMerge/>
          </w:tcPr>
          <w:p w:rsidR="00B438EA" w:rsidRPr="00E42AF0" w:rsidRDefault="00B438EA" w:rsidP="00B239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438EA" w:rsidRPr="00E42AF0" w:rsidRDefault="00B438EA" w:rsidP="0012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Постникова Л.А.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10 а (с/э </w:t>
            </w:r>
            <w:proofErr w:type="spellStart"/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36" w:type="dxa"/>
            <w:vAlign w:val="center"/>
          </w:tcPr>
          <w:p w:rsidR="00B438EA" w:rsidRPr="00E42AF0" w:rsidRDefault="00B438E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 за год.</w:t>
            </w:r>
          </w:p>
        </w:tc>
        <w:tc>
          <w:tcPr>
            <w:tcW w:w="5387" w:type="dxa"/>
          </w:tcPr>
          <w:p w:rsidR="00B438EA" w:rsidRPr="00E42AF0" w:rsidRDefault="00B438EA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8EA" w:rsidRPr="00E42AF0" w:rsidRDefault="00B438EA" w:rsidP="00B438EA">
            <w:pPr>
              <w:pStyle w:val="a4"/>
              <w:numPr>
                <w:ilvl w:val="0"/>
                <w:numId w:val="35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Выполнить тест по ссылке:</w:t>
            </w:r>
          </w:p>
          <w:p w:rsidR="00B438EA" w:rsidRPr="00E42AF0" w:rsidRDefault="00E06CF3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https://videouroki.net/tests/3308359/</w:t>
              </w:r>
            </w:hyperlink>
          </w:p>
          <w:p w:rsidR="00B438EA" w:rsidRPr="00E42AF0" w:rsidRDefault="00B438EA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B438EA" w:rsidRPr="00E42AF0" w:rsidRDefault="00B438EA" w:rsidP="00E06CF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t xml:space="preserve">Выслать на электронный адрес:  </w:t>
            </w:r>
            <w:hyperlink r:id="rId8" w:history="1">
              <w:r w:rsidRPr="00E42AF0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B438EA" w:rsidRPr="00E42AF0" w:rsidRDefault="00B438EA" w:rsidP="00E06CF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t xml:space="preserve"> 25 мая до 12.00</w:t>
            </w:r>
          </w:p>
          <w:p w:rsidR="00B438EA" w:rsidRPr="00E42AF0" w:rsidRDefault="00B438EA" w:rsidP="00E06CF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B438EA" w:rsidRPr="00E42AF0" w:rsidRDefault="00B438EA" w:rsidP="00E06CF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t xml:space="preserve">1.Фото оценки. </w:t>
            </w:r>
          </w:p>
          <w:p w:rsidR="00B438EA" w:rsidRPr="00E42AF0" w:rsidRDefault="00B438E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565" w:rsidRPr="00E42AF0" w:rsidTr="002F3BB7">
        <w:trPr>
          <w:trHeight w:val="129"/>
        </w:trPr>
        <w:tc>
          <w:tcPr>
            <w:tcW w:w="701" w:type="dxa"/>
            <w:vMerge w:val="restart"/>
          </w:tcPr>
          <w:p w:rsidR="002A1565" w:rsidRPr="00E42AF0" w:rsidRDefault="002A1565" w:rsidP="00B239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84" w:type="dxa"/>
            <w:vMerge w:val="restart"/>
          </w:tcPr>
          <w:p w:rsidR="002A1565" w:rsidRPr="00E42AF0" w:rsidRDefault="002A1565" w:rsidP="0012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2A1565" w:rsidRPr="00E42AF0" w:rsidRDefault="002A1565" w:rsidP="00B239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1565" w:rsidRPr="00E42AF0" w:rsidRDefault="002A1565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2A1565" w:rsidRPr="00E42AF0" w:rsidRDefault="002A1565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10а (технолог)</w:t>
            </w:r>
          </w:p>
        </w:tc>
        <w:tc>
          <w:tcPr>
            <w:tcW w:w="2936" w:type="dxa"/>
            <w:vAlign w:val="center"/>
          </w:tcPr>
          <w:p w:rsidR="002A1565" w:rsidRPr="00E42AF0" w:rsidRDefault="002A1565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Культура России в 19 веке</w:t>
            </w:r>
          </w:p>
        </w:tc>
        <w:tc>
          <w:tcPr>
            <w:tcW w:w="5387" w:type="dxa"/>
          </w:tcPr>
          <w:p w:rsidR="002A1565" w:rsidRPr="00E42AF0" w:rsidRDefault="002A1565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Изучить параграф  50  </w:t>
            </w:r>
          </w:p>
          <w:p w:rsidR="002A1565" w:rsidRPr="00E42AF0" w:rsidRDefault="002A1565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2A1565" w:rsidRPr="00E42AF0" w:rsidRDefault="002A1565" w:rsidP="00D1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EA" w:rsidRPr="00E42AF0" w:rsidTr="00D13873">
        <w:trPr>
          <w:trHeight w:val="129"/>
        </w:trPr>
        <w:tc>
          <w:tcPr>
            <w:tcW w:w="701" w:type="dxa"/>
            <w:vMerge/>
          </w:tcPr>
          <w:p w:rsidR="00B438EA" w:rsidRPr="00E42AF0" w:rsidRDefault="00B438EA" w:rsidP="00B239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438EA" w:rsidRPr="00E42AF0" w:rsidRDefault="00B438EA" w:rsidP="0012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8EA" w:rsidRPr="00E42AF0" w:rsidRDefault="00B438EA" w:rsidP="00B05E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>С использованием ЭОР</w:t>
            </w:r>
          </w:p>
          <w:p w:rsidR="00B438EA" w:rsidRPr="00E42AF0" w:rsidRDefault="00B438EA" w:rsidP="00067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География (географ.)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Давыдова Т.А.</w:t>
            </w:r>
          </w:p>
        </w:tc>
        <w:tc>
          <w:tcPr>
            <w:tcW w:w="2936" w:type="dxa"/>
            <w:vAlign w:val="center"/>
          </w:tcPr>
          <w:p w:rsidR="00B438EA" w:rsidRPr="00E42AF0" w:rsidRDefault="00B438E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«Австралия, Новая Зеландия и островные страны Океании»</w:t>
            </w:r>
          </w:p>
        </w:tc>
        <w:tc>
          <w:tcPr>
            <w:tcW w:w="5387" w:type="dxa"/>
            <w:vAlign w:val="center"/>
          </w:tcPr>
          <w:p w:rsidR="00B438EA" w:rsidRPr="00E42AF0" w:rsidRDefault="00B438E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П64-67 заполнить технологическую карту к уроку</w:t>
            </w:r>
          </w:p>
        </w:tc>
        <w:tc>
          <w:tcPr>
            <w:tcW w:w="2418" w:type="dxa"/>
            <w:gridSpan w:val="2"/>
            <w:vAlign w:val="center"/>
          </w:tcPr>
          <w:p w:rsidR="00B438EA" w:rsidRPr="00E42AF0" w:rsidRDefault="00B438EA" w:rsidP="00E06C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 17.00</w:t>
            </w:r>
          </w:p>
          <w:p w:rsidR="00B438EA" w:rsidRPr="00E42AF0" w:rsidRDefault="00B438E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на почту АСУ РСО или</w:t>
            </w:r>
          </w:p>
          <w:p w:rsidR="00B438EA" w:rsidRPr="00E42AF0" w:rsidRDefault="00E06CF3" w:rsidP="00E06C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9" w:history="1"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tanechka</w:t>
              </w:r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2010@</w:t>
              </w:r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438EA" w:rsidRPr="00E42AF0" w:rsidRDefault="00B438EA" w:rsidP="00E06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610D01" w:rsidRPr="00E42AF0" w:rsidTr="00D13873">
        <w:trPr>
          <w:trHeight w:val="129"/>
        </w:trPr>
        <w:tc>
          <w:tcPr>
            <w:tcW w:w="701" w:type="dxa"/>
            <w:vMerge/>
          </w:tcPr>
          <w:p w:rsidR="00610D01" w:rsidRPr="00E42AF0" w:rsidRDefault="00610D01" w:rsidP="00B239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610D01" w:rsidRPr="00E42AF0" w:rsidRDefault="00610D01" w:rsidP="0012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0D01" w:rsidRPr="00E42AF0" w:rsidRDefault="00610D01" w:rsidP="00D138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 w:rsidRPr="00E42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  <w:gridSpan w:val="2"/>
          </w:tcPr>
          <w:p w:rsidR="00610D01" w:rsidRPr="00E42AF0" w:rsidRDefault="00610D01" w:rsidP="002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Конторович Н.В. Английский язык 10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36" w:type="dxa"/>
          </w:tcPr>
          <w:p w:rsidR="00610D01" w:rsidRPr="00E42AF0" w:rsidRDefault="00610D01" w:rsidP="00E06C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387" w:type="dxa"/>
          </w:tcPr>
          <w:p w:rsidR="00610D01" w:rsidRPr="00E42AF0" w:rsidRDefault="00610D01" w:rsidP="00E06CF3">
            <w:pPr>
              <w:pStyle w:val="a6"/>
              <w:ind w:left="1080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t xml:space="preserve">Задания к контрольной работе пришлю через </w:t>
            </w:r>
            <w:proofErr w:type="spellStart"/>
            <w:r w:rsidRPr="00E42AF0">
              <w:rPr>
                <w:rFonts w:ascii="Times New Roman" w:hAnsi="Times New Roman"/>
                <w:sz w:val="20"/>
                <w:szCs w:val="20"/>
              </w:rPr>
              <w:t>асурсо</w:t>
            </w:r>
            <w:proofErr w:type="spellEnd"/>
            <w:r w:rsidRPr="00E42AF0">
              <w:rPr>
                <w:rFonts w:ascii="Times New Roman" w:hAnsi="Times New Roman"/>
                <w:sz w:val="20"/>
                <w:szCs w:val="20"/>
              </w:rPr>
              <w:t xml:space="preserve"> в день проведения работы</w:t>
            </w:r>
          </w:p>
        </w:tc>
        <w:tc>
          <w:tcPr>
            <w:tcW w:w="2418" w:type="dxa"/>
            <w:gridSpan w:val="2"/>
          </w:tcPr>
          <w:p w:rsidR="00610D01" w:rsidRPr="00E42AF0" w:rsidRDefault="00610D01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Фото или скан письменных работ прислать через личную почту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асурсо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 или </w:t>
            </w:r>
            <w:hyperlink r:id="rId10" w:history="1"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avorazza</w:t>
              </w:r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до 27 мая</w:t>
            </w:r>
          </w:p>
          <w:p w:rsidR="00610D01" w:rsidRPr="00E42AF0" w:rsidRDefault="00610D01" w:rsidP="00E06CF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EA" w:rsidRPr="00E42AF0" w:rsidTr="00E06CF3">
        <w:trPr>
          <w:trHeight w:val="129"/>
        </w:trPr>
        <w:tc>
          <w:tcPr>
            <w:tcW w:w="701" w:type="dxa"/>
            <w:vMerge w:val="restart"/>
          </w:tcPr>
          <w:p w:rsidR="00B438EA" w:rsidRPr="00E42AF0" w:rsidRDefault="00B438EA" w:rsidP="00B239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84" w:type="dxa"/>
            <w:vMerge w:val="restart"/>
          </w:tcPr>
          <w:p w:rsidR="00B438EA" w:rsidRPr="00E42AF0" w:rsidRDefault="00B438EA" w:rsidP="0012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B438EA" w:rsidRPr="00E42AF0" w:rsidRDefault="00B438EA" w:rsidP="00B239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 w:rsidRPr="00E42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  <w:gridSpan w:val="2"/>
            <w:vAlign w:val="center"/>
          </w:tcPr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10-2гр класс</w:t>
            </w:r>
          </w:p>
        </w:tc>
        <w:tc>
          <w:tcPr>
            <w:tcW w:w="2936" w:type="dxa"/>
            <w:vAlign w:val="center"/>
          </w:tcPr>
          <w:p w:rsidR="00B438EA" w:rsidRPr="00E42AF0" w:rsidRDefault="00B438E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«Повторение»</w:t>
            </w:r>
          </w:p>
        </w:tc>
        <w:tc>
          <w:tcPr>
            <w:tcW w:w="5387" w:type="dxa"/>
          </w:tcPr>
          <w:p w:rsidR="00B438EA" w:rsidRPr="00E42AF0" w:rsidRDefault="00B438EA" w:rsidP="00E06CF3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t>№№ 22.24 б, 22.25 б</w:t>
            </w:r>
          </w:p>
        </w:tc>
        <w:tc>
          <w:tcPr>
            <w:tcW w:w="2418" w:type="dxa"/>
            <w:gridSpan w:val="2"/>
          </w:tcPr>
          <w:p w:rsidR="00B438EA" w:rsidRPr="00E42AF0" w:rsidRDefault="00B438EA" w:rsidP="00E0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Отчет «Задание выполнено» на почту в АСУ РСО или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A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E42A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E42A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B438EA" w:rsidRPr="00E42AF0" w:rsidRDefault="00B438E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До 22.00          25.05.</w:t>
            </w:r>
          </w:p>
        </w:tc>
      </w:tr>
      <w:tr w:rsidR="004B2040" w:rsidRPr="00E42AF0" w:rsidTr="002F3BB7">
        <w:trPr>
          <w:trHeight w:val="129"/>
        </w:trPr>
        <w:tc>
          <w:tcPr>
            <w:tcW w:w="701" w:type="dxa"/>
            <w:vMerge/>
          </w:tcPr>
          <w:p w:rsidR="004B2040" w:rsidRPr="00E42AF0" w:rsidRDefault="004B2040" w:rsidP="00B239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4B2040" w:rsidRPr="00E42AF0" w:rsidRDefault="004B2040" w:rsidP="0012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2040" w:rsidRPr="00E42AF0" w:rsidRDefault="004B2040" w:rsidP="00D13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 w:rsidRPr="00E42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  <w:gridSpan w:val="2"/>
            <w:vAlign w:val="center"/>
          </w:tcPr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Морозова Т.Н.</w:t>
            </w:r>
          </w:p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936" w:type="dxa"/>
            <w:vAlign w:val="center"/>
          </w:tcPr>
          <w:p w:rsidR="004B2040" w:rsidRPr="00E42AF0" w:rsidRDefault="004B2040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Повторение «Преобразование тригонометрических выражений»</w:t>
            </w:r>
          </w:p>
        </w:tc>
        <w:tc>
          <w:tcPr>
            <w:tcW w:w="5387" w:type="dxa"/>
          </w:tcPr>
          <w:p w:rsidR="004B2040" w:rsidRPr="00E42AF0" w:rsidRDefault="004B2040" w:rsidP="00E06CF3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t>Посмотрите презентацию.</w:t>
            </w:r>
          </w:p>
          <w:p w:rsidR="004B2040" w:rsidRPr="00E42AF0" w:rsidRDefault="004B2040" w:rsidP="00E06CF3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t xml:space="preserve"> (см. прикрепленный файл)</w:t>
            </w:r>
          </w:p>
          <w:p w:rsidR="004B2040" w:rsidRPr="00E42AF0" w:rsidRDefault="004B2040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4B2040" w:rsidRPr="00E42AF0" w:rsidRDefault="004B2040" w:rsidP="00D13873">
            <w:pPr>
              <w:tabs>
                <w:tab w:val="left" w:pos="14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EA" w:rsidRPr="00E42AF0" w:rsidTr="002F3BB7">
        <w:trPr>
          <w:trHeight w:val="129"/>
        </w:trPr>
        <w:tc>
          <w:tcPr>
            <w:tcW w:w="701" w:type="dxa"/>
            <w:vMerge w:val="restart"/>
          </w:tcPr>
          <w:p w:rsidR="00B438EA" w:rsidRPr="00E42AF0" w:rsidRDefault="00B438EA" w:rsidP="00B239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84" w:type="dxa"/>
            <w:vMerge w:val="restart"/>
          </w:tcPr>
          <w:p w:rsidR="00B438EA" w:rsidRPr="00E42AF0" w:rsidRDefault="00B438EA" w:rsidP="0012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B438EA" w:rsidRPr="00E42AF0" w:rsidRDefault="00B438EA" w:rsidP="00B239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38EA" w:rsidRPr="00E42AF0" w:rsidRDefault="00B438EA" w:rsidP="00D138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 w:rsidRPr="00E42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  <w:gridSpan w:val="2"/>
            <w:vAlign w:val="center"/>
          </w:tcPr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10-2гр класс</w:t>
            </w:r>
          </w:p>
        </w:tc>
        <w:tc>
          <w:tcPr>
            <w:tcW w:w="2936" w:type="dxa"/>
          </w:tcPr>
          <w:p w:rsidR="00B438EA" w:rsidRPr="00E42AF0" w:rsidRDefault="00B438EA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«Решение задач»</w:t>
            </w:r>
          </w:p>
        </w:tc>
        <w:tc>
          <w:tcPr>
            <w:tcW w:w="5387" w:type="dxa"/>
          </w:tcPr>
          <w:p w:rsidR="00B438EA" w:rsidRPr="00E42AF0" w:rsidRDefault="00B438EA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№№ 3</w:t>
            </w: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418" w:type="dxa"/>
            <w:gridSpan w:val="2"/>
          </w:tcPr>
          <w:p w:rsidR="00B438EA" w:rsidRPr="00E42AF0" w:rsidRDefault="00B438EA" w:rsidP="00E0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Фото листов тетради на почту в АСУ РСО или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A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E42A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E42A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B438EA" w:rsidRPr="00E42AF0" w:rsidRDefault="00B438E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До 22.00          25.05.</w:t>
            </w:r>
          </w:p>
        </w:tc>
      </w:tr>
      <w:tr w:rsidR="004B2040" w:rsidRPr="00E42AF0" w:rsidTr="002F3BB7">
        <w:trPr>
          <w:trHeight w:val="129"/>
        </w:trPr>
        <w:tc>
          <w:tcPr>
            <w:tcW w:w="701" w:type="dxa"/>
            <w:vMerge/>
          </w:tcPr>
          <w:p w:rsidR="004B2040" w:rsidRPr="00E42AF0" w:rsidRDefault="004B2040" w:rsidP="00B239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4B2040" w:rsidRPr="00E42AF0" w:rsidRDefault="004B2040" w:rsidP="0012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2040" w:rsidRPr="00E42AF0" w:rsidRDefault="004B2040" w:rsidP="00D1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4B2040" w:rsidRPr="00E42AF0" w:rsidRDefault="004B2040" w:rsidP="00D1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Геометрия</w:t>
            </w:r>
          </w:p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Морозова Т.Н.</w:t>
            </w:r>
          </w:p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10а</w:t>
            </w:r>
          </w:p>
        </w:tc>
        <w:tc>
          <w:tcPr>
            <w:tcW w:w="2936" w:type="dxa"/>
            <w:vAlign w:val="center"/>
          </w:tcPr>
          <w:p w:rsidR="004B2040" w:rsidRPr="00E42AF0" w:rsidRDefault="004B2040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«Перпендикулярность прямой </w:t>
            </w: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плоскости»</w:t>
            </w:r>
          </w:p>
        </w:tc>
        <w:tc>
          <w:tcPr>
            <w:tcW w:w="5387" w:type="dxa"/>
          </w:tcPr>
          <w:p w:rsidR="004B2040" w:rsidRPr="00E42AF0" w:rsidRDefault="004B2040" w:rsidP="00E06CF3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lastRenderedPageBreak/>
              <w:t>Посмотрите презентацию.</w:t>
            </w:r>
          </w:p>
          <w:p w:rsidR="004B2040" w:rsidRPr="00E42AF0" w:rsidRDefault="004B2040" w:rsidP="00E06CF3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t xml:space="preserve"> (см. прикрепленный файл)</w:t>
            </w:r>
          </w:p>
          <w:p w:rsidR="004B2040" w:rsidRPr="00E42AF0" w:rsidRDefault="004B2040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4B2040" w:rsidRPr="00E42AF0" w:rsidRDefault="004B2040" w:rsidP="00D1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F" w:rsidRPr="00E42AF0" w:rsidTr="00E60A37">
        <w:trPr>
          <w:trHeight w:val="129"/>
        </w:trPr>
        <w:tc>
          <w:tcPr>
            <w:tcW w:w="16353" w:type="dxa"/>
            <w:gridSpan w:val="9"/>
            <w:shd w:val="clear" w:color="auto" w:fill="C6D9F1" w:themeFill="text2" w:themeFillTint="33"/>
          </w:tcPr>
          <w:p w:rsidR="005A1F3F" w:rsidRPr="00E42AF0" w:rsidRDefault="005A1F3F" w:rsidP="00125FB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12.00-12.30 Перерыв на обед</w:t>
            </w:r>
          </w:p>
        </w:tc>
      </w:tr>
      <w:tr w:rsidR="004B2040" w:rsidRPr="00E42AF0" w:rsidTr="002F3BB7">
        <w:trPr>
          <w:trHeight w:val="129"/>
        </w:trPr>
        <w:tc>
          <w:tcPr>
            <w:tcW w:w="701" w:type="dxa"/>
            <w:vMerge w:val="restart"/>
          </w:tcPr>
          <w:p w:rsidR="004B2040" w:rsidRPr="00E42AF0" w:rsidRDefault="004B2040" w:rsidP="00B239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84" w:type="dxa"/>
            <w:vMerge w:val="restart"/>
          </w:tcPr>
          <w:p w:rsidR="004B2040" w:rsidRPr="00E42AF0" w:rsidRDefault="004B2040" w:rsidP="0012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4B2040" w:rsidRPr="00E42AF0" w:rsidRDefault="004B2040" w:rsidP="00B239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2040" w:rsidRPr="00E42AF0" w:rsidRDefault="00E42AF0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</w:tc>
        <w:tc>
          <w:tcPr>
            <w:tcW w:w="1905" w:type="dxa"/>
          </w:tcPr>
          <w:p w:rsidR="004B2040" w:rsidRPr="00E42AF0" w:rsidRDefault="004B2040" w:rsidP="00E1515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Берлименко</w:t>
            </w:r>
            <w:proofErr w:type="spellEnd"/>
          </w:p>
          <w:p w:rsidR="004B2040" w:rsidRPr="00E42AF0" w:rsidRDefault="004B2040" w:rsidP="00E1515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:rsidR="004B2040" w:rsidRPr="00E42AF0" w:rsidRDefault="004B2040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Наречие как часть речи. Правописание наречий.</w:t>
            </w:r>
          </w:p>
        </w:tc>
        <w:tc>
          <w:tcPr>
            <w:tcW w:w="5387" w:type="dxa"/>
          </w:tcPr>
          <w:p w:rsidR="004B2040" w:rsidRPr="00E42AF0" w:rsidRDefault="004B2040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Если кто – то не сможет присоединиться к видеоконференции, то необходимо будет посмотреть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4B2040" w:rsidRPr="00E42AF0" w:rsidRDefault="00E06CF3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4B2040" w:rsidRPr="00E42AF0">
                <w:rPr>
                  <w:rStyle w:val="a5"/>
                  <w:rFonts w:ascii="Times New Roman" w:hAnsi="Times New Roman" w:cs="Times New Roman"/>
                  <w:spacing w:val="15"/>
                  <w:sz w:val="20"/>
                  <w:szCs w:val="20"/>
                </w:rPr>
                <w:t>https://youtu.be/6rltR3TJkIU</w:t>
              </w:r>
            </w:hyperlink>
            <w:r w:rsidR="004B2040"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, выполнить задания онлайн – теста по ссылке: </w:t>
            </w:r>
            <w:hyperlink r:id="rId12" w:history="1">
              <w:r w:rsidR="004B2040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https://onlinetestpad.com/ru/test/5777-10-klass-narechie</w:t>
              </w:r>
            </w:hyperlink>
            <w:r w:rsidR="004B2040"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gridSpan w:val="2"/>
          </w:tcPr>
          <w:p w:rsidR="004B2040" w:rsidRPr="00E42AF0" w:rsidRDefault="004B2040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Фото результата тестирования прислать на почту АСУ РСО 26 мая до 18 часов</w:t>
            </w:r>
          </w:p>
        </w:tc>
      </w:tr>
      <w:tr w:rsidR="002A1565" w:rsidRPr="00E42AF0" w:rsidTr="002F3BB7">
        <w:trPr>
          <w:trHeight w:val="129"/>
        </w:trPr>
        <w:tc>
          <w:tcPr>
            <w:tcW w:w="701" w:type="dxa"/>
            <w:vMerge/>
          </w:tcPr>
          <w:p w:rsidR="002A1565" w:rsidRPr="00E42AF0" w:rsidRDefault="002A1565" w:rsidP="00B239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2A1565" w:rsidRPr="00E42AF0" w:rsidRDefault="002A1565" w:rsidP="0012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1565" w:rsidRPr="00E42AF0" w:rsidRDefault="00E42AF0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</w:tc>
        <w:tc>
          <w:tcPr>
            <w:tcW w:w="1905" w:type="dxa"/>
          </w:tcPr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10А (1 группа)</w:t>
            </w:r>
          </w:p>
        </w:tc>
        <w:tc>
          <w:tcPr>
            <w:tcW w:w="2957" w:type="dxa"/>
            <w:gridSpan w:val="2"/>
          </w:tcPr>
          <w:p w:rsidR="002A1565" w:rsidRPr="00E42AF0" w:rsidRDefault="002A1565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Повторно-обобщающий урок по разделу «Право»</w:t>
            </w:r>
          </w:p>
        </w:tc>
        <w:tc>
          <w:tcPr>
            <w:tcW w:w="5387" w:type="dxa"/>
          </w:tcPr>
          <w:p w:rsidR="002A1565" w:rsidRPr="00E42AF0" w:rsidRDefault="002A1565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Изучить тему по презентации </w:t>
            </w:r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асу 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A1565" w:rsidRPr="00E42AF0" w:rsidRDefault="002A1565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Выполнить задания указанные в презентации</w:t>
            </w:r>
          </w:p>
        </w:tc>
        <w:tc>
          <w:tcPr>
            <w:tcW w:w="2418" w:type="dxa"/>
            <w:gridSpan w:val="2"/>
          </w:tcPr>
          <w:p w:rsidR="002A1565" w:rsidRPr="00E42AF0" w:rsidRDefault="002A1565" w:rsidP="00D1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040" w:rsidRPr="00E42AF0" w:rsidTr="002F3BB7">
        <w:trPr>
          <w:trHeight w:val="129"/>
        </w:trPr>
        <w:tc>
          <w:tcPr>
            <w:tcW w:w="701" w:type="dxa"/>
            <w:vMerge w:val="restart"/>
          </w:tcPr>
          <w:p w:rsidR="004B2040" w:rsidRPr="00E42AF0" w:rsidRDefault="004B2040" w:rsidP="00B239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84" w:type="dxa"/>
            <w:vMerge w:val="restart"/>
          </w:tcPr>
          <w:p w:rsidR="004B2040" w:rsidRPr="00E42AF0" w:rsidRDefault="004B2040" w:rsidP="0012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4B2040" w:rsidRPr="00E42AF0" w:rsidRDefault="004B2040" w:rsidP="00B239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2040" w:rsidRPr="00E42AF0" w:rsidRDefault="00E42AF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</w:tc>
        <w:tc>
          <w:tcPr>
            <w:tcW w:w="1905" w:type="dxa"/>
          </w:tcPr>
          <w:p w:rsidR="004B2040" w:rsidRPr="00E42AF0" w:rsidRDefault="004B2040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B2040" w:rsidRPr="00E42AF0" w:rsidRDefault="004B2040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Коваленко Г.И.</w:t>
            </w:r>
          </w:p>
          <w:p w:rsidR="004B2040" w:rsidRPr="00E42AF0" w:rsidRDefault="004B2040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  <w:tc>
          <w:tcPr>
            <w:tcW w:w="2957" w:type="dxa"/>
            <w:gridSpan w:val="2"/>
          </w:tcPr>
          <w:p w:rsidR="004B2040" w:rsidRPr="00E42AF0" w:rsidRDefault="004B2040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«Деепричастие как часть речи» </w:t>
            </w:r>
          </w:p>
        </w:tc>
        <w:tc>
          <w:tcPr>
            <w:tcW w:w="5387" w:type="dxa"/>
          </w:tcPr>
          <w:p w:rsidR="004B2040" w:rsidRPr="00E42AF0" w:rsidRDefault="004B2040" w:rsidP="00E06C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Если кто – то не сможет присоединиться к видеоконференции, задание в АСУ РСО</w:t>
            </w:r>
          </w:p>
          <w:p w:rsidR="004B2040" w:rsidRPr="00E42AF0" w:rsidRDefault="004B2040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</w:t>
            </w:r>
            <w:proofErr w:type="gramStart"/>
            <w:r w:rsidRPr="00E42AF0">
              <w:rPr>
                <w:rFonts w:ascii="Times New Roman" w:eastAsia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E42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рок </w:t>
            </w:r>
            <w:r w:rsidRPr="00E42A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B2040" w:rsidRPr="00E42AF0" w:rsidRDefault="004B2040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ссылка в АСУ РСО</w:t>
            </w:r>
          </w:p>
        </w:tc>
        <w:tc>
          <w:tcPr>
            <w:tcW w:w="2418" w:type="dxa"/>
            <w:gridSpan w:val="2"/>
          </w:tcPr>
          <w:p w:rsidR="004B2040" w:rsidRPr="00E42AF0" w:rsidRDefault="004B2040" w:rsidP="00D1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565" w:rsidRPr="00E42AF0" w:rsidTr="002F3BB7">
        <w:trPr>
          <w:trHeight w:val="129"/>
        </w:trPr>
        <w:tc>
          <w:tcPr>
            <w:tcW w:w="701" w:type="dxa"/>
            <w:vMerge/>
          </w:tcPr>
          <w:p w:rsidR="002A1565" w:rsidRPr="00E42AF0" w:rsidRDefault="002A1565" w:rsidP="00B239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2A1565" w:rsidRPr="00E42AF0" w:rsidRDefault="002A1565" w:rsidP="00125F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1565" w:rsidRPr="00E42AF0" w:rsidRDefault="00E42AF0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</w:tc>
        <w:tc>
          <w:tcPr>
            <w:tcW w:w="1905" w:type="dxa"/>
          </w:tcPr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10А (2 группа)</w:t>
            </w:r>
          </w:p>
        </w:tc>
        <w:tc>
          <w:tcPr>
            <w:tcW w:w="2957" w:type="dxa"/>
            <w:gridSpan w:val="2"/>
          </w:tcPr>
          <w:p w:rsidR="002A1565" w:rsidRPr="00E42AF0" w:rsidRDefault="002A1565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Повторно-обобщающий урок по разделу «Право»</w:t>
            </w:r>
          </w:p>
        </w:tc>
        <w:tc>
          <w:tcPr>
            <w:tcW w:w="5387" w:type="dxa"/>
          </w:tcPr>
          <w:p w:rsidR="002A1565" w:rsidRPr="00E42AF0" w:rsidRDefault="002A1565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Изучить тему по презентации </w:t>
            </w:r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асу 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A1565" w:rsidRPr="00E42AF0" w:rsidRDefault="002A1565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Выполнить задания указанные в презентации</w:t>
            </w:r>
          </w:p>
        </w:tc>
        <w:tc>
          <w:tcPr>
            <w:tcW w:w="2418" w:type="dxa"/>
            <w:gridSpan w:val="2"/>
          </w:tcPr>
          <w:p w:rsidR="002A1565" w:rsidRPr="00E42AF0" w:rsidRDefault="002A1565" w:rsidP="00D1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565" w:rsidRPr="00E42AF0" w:rsidTr="00D13873">
        <w:trPr>
          <w:trHeight w:val="129"/>
        </w:trPr>
        <w:tc>
          <w:tcPr>
            <w:tcW w:w="701" w:type="dxa"/>
            <w:vMerge w:val="restart"/>
          </w:tcPr>
          <w:p w:rsidR="002A1565" w:rsidRPr="00E42AF0" w:rsidRDefault="002A1565" w:rsidP="00B239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84" w:type="dxa"/>
            <w:vMerge w:val="restart"/>
          </w:tcPr>
          <w:p w:rsidR="002A1565" w:rsidRPr="00E42AF0" w:rsidRDefault="002A1565" w:rsidP="00125FB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14.00 – 14.30</w:t>
            </w:r>
          </w:p>
        </w:tc>
        <w:tc>
          <w:tcPr>
            <w:tcW w:w="1701" w:type="dxa"/>
          </w:tcPr>
          <w:p w:rsidR="002A1565" w:rsidRPr="00E42AF0" w:rsidRDefault="002A1565" w:rsidP="0065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2A1565" w:rsidRPr="00E42AF0" w:rsidRDefault="002A1565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Л В 10А 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2957" w:type="dxa"/>
            <w:gridSpan w:val="2"/>
            <w:vAlign w:val="center"/>
          </w:tcPr>
          <w:p w:rsidR="002A1565" w:rsidRPr="00E42AF0" w:rsidRDefault="002A1565" w:rsidP="00E06C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Повторение. Электрические цепи.</w:t>
            </w:r>
          </w:p>
        </w:tc>
        <w:tc>
          <w:tcPr>
            <w:tcW w:w="5387" w:type="dxa"/>
            <w:vAlign w:val="center"/>
          </w:tcPr>
          <w:p w:rsidR="002A1565" w:rsidRPr="00E42AF0" w:rsidRDefault="002A1565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Решите задачи на расчет параметров электрических цепей </w:t>
            </w:r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задание № 14 в ЕГЭ). Текст работы будет в почте АСУ РСО.</w:t>
            </w:r>
          </w:p>
        </w:tc>
        <w:tc>
          <w:tcPr>
            <w:tcW w:w="2418" w:type="dxa"/>
            <w:gridSpan w:val="2"/>
            <w:vAlign w:val="center"/>
          </w:tcPr>
          <w:p w:rsidR="002A1565" w:rsidRPr="00E42AF0" w:rsidRDefault="002A1565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2A1565" w:rsidRPr="00E42AF0" w:rsidRDefault="002A1565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Эл. Почта</w:t>
            </w:r>
          </w:p>
          <w:p w:rsidR="002A1565" w:rsidRPr="00E42AF0" w:rsidRDefault="00E06CF3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A1565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laratlt</w:t>
              </w:r>
              <w:r w:rsidR="002A1565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A1565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A1565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A1565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A1565" w:rsidRPr="00E42AF0" w:rsidRDefault="002A1565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25 мая</w:t>
            </w:r>
          </w:p>
        </w:tc>
      </w:tr>
      <w:tr w:rsidR="00B438EA" w:rsidRPr="00E42AF0" w:rsidTr="00B438EA">
        <w:trPr>
          <w:trHeight w:val="1717"/>
        </w:trPr>
        <w:tc>
          <w:tcPr>
            <w:tcW w:w="701" w:type="dxa"/>
            <w:vMerge/>
          </w:tcPr>
          <w:p w:rsidR="00B438EA" w:rsidRPr="00E42AF0" w:rsidRDefault="00B438EA" w:rsidP="00B239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438EA" w:rsidRPr="00E42AF0" w:rsidRDefault="00B438EA" w:rsidP="00125FB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38EA" w:rsidRPr="00E42AF0" w:rsidRDefault="00B438EA" w:rsidP="00E60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905" w:type="dxa"/>
            <w:vAlign w:val="center"/>
          </w:tcPr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Постникова Л.А.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 а (</w:t>
            </w:r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/э географ)</w:t>
            </w:r>
          </w:p>
        </w:tc>
        <w:tc>
          <w:tcPr>
            <w:tcW w:w="2957" w:type="dxa"/>
            <w:gridSpan w:val="2"/>
            <w:vAlign w:val="center"/>
          </w:tcPr>
          <w:p w:rsidR="00B438EA" w:rsidRPr="00E42AF0" w:rsidRDefault="00B438EA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 за год.</w:t>
            </w:r>
          </w:p>
        </w:tc>
        <w:tc>
          <w:tcPr>
            <w:tcW w:w="5387" w:type="dxa"/>
          </w:tcPr>
          <w:p w:rsidR="00B438EA" w:rsidRPr="00E42AF0" w:rsidRDefault="00B438EA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8EA" w:rsidRPr="00E42AF0" w:rsidRDefault="00B438EA" w:rsidP="00B438EA">
            <w:pPr>
              <w:pStyle w:val="a4"/>
              <w:numPr>
                <w:ilvl w:val="0"/>
                <w:numId w:val="35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Выполнить тест по ссылке:</w:t>
            </w:r>
          </w:p>
          <w:p w:rsidR="00B438EA" w:rsidRPr="00E42AF0" w:rsidRDefault="00E06CF3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https://videouroki.net/tests/3308359/</w:t>
              </w:r>
            </w:hyperlink>
          </w:p>
          <w:p w:rsidR="00B438EA" w:rsidRPr="00E42AF0" w:rsidRDefault="00B438EA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B438EA" w:rsidRPr="00E42AF0" w:rsidRDefault="00B438EA" w:rsidP="00E06CF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t xml:space="preserve">Выслать на электронный адрес:  </w:t>
            </w:r>
            <w:hyperlink r:id="rId15" w:history="1">
              <w:r w:rsidRPr="00E42AF0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B438EA" w:rsidRPr="00E42AF0" w:rsidRDefault="00B438EA" w:rsidP="00E06CF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t xml:space="preserve"> 25 мая до 12.00.</w:t>
            </w:r>
          </w:p>
          <w:p w:rsidR="00B438EA" w:rsidRPr="00E42AF0" w:rsidRDefault="00B438EA" w:rsidP="00E06CF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B438EA" w:rsidRPr="00E42AF0" w:rsidRDefault="00B438EA" w:rsidP="00E06CF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t>1.Фото оценки.</w:t>
            </w:r>
          </w:p>
          <w:p w:rsidR="00B438EA" w:rsidRPr="00E42AF0" w:rsidRDefault="00B438E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F" w:rsidRPr="00E42AF0" w:rsidTr="002F3BB7">
        <w:trPr>
          <w:gridAfter w:val="1"/>
          <w:wAfter w:w="12" w:type="dxa"/>
          <w:trHeight w:val="129"/>
        </w:trPr>
        <w:tc>
          <w:tcPr>
            <w:tcW w:w="16341" w:type="dxa"/>
            <w:gridSpan w:val="8"/>
            <w:shd w:val="clear" w:color="auto" w:fill="E5B8B7" w:themeFill="accent2" w:themeFillTint="66"/>
          </w:tcPr>
          <w:p w:rsidR="005A1F3F" w:rsidRPr="00E42AF0" w:rsidRDefault="00D13873" w:rsidP="004949B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ВТОРНИК– 26</w:t>
            </w:r>
            <w:r w:rsidR="005A1F3F"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.05.2020г.</w:t>
            </w:r>
          </w:p>
          <w:p w:rsidR="005A1F3F" w:rsidRPr="00E42AF0" w:rsidRDefault="005A1F3F" w:rsidP="00FE0864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F" w:rsidRPr="00E42AF0" w:rsidTr="002F3BB7">
        <w:trPr>
          <w:trHeight w:val="129"/>
        </w:trPr>
        <w:tc>
          <w:tcPr>
            <w:tcW w:w="701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284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957" w:type="dxa"/>
            <w:gridSpan w:val="2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и Задания</w:t>
            </w:r>
          </w:p>
        </w:tc>
        <w:tc>
          <w:tcPr>
            <w:tcW w:w="2418" w:type="dxa"/>
            <w:gridSpan w:val="2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выполненных заданий</w:t>
            </w:r>
          </w:p>
        </w:tc>
      </w:tr>
      <w:tr w:rsidR="00B438EA" w:rsidRPr="00E42AF0" w:rsidTr="00E06CF3">
        <w:trPr>
          <w:trHeight w:val="1208"/>
        </w:trPr>
        <w:tc>
          <w:tcPr>
            <w:tcW w:w="701" w:type="dxa"/>
            <w:vMerge w:val="restart"/>
          </w:tcPr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84" w:type="dxa"/>
            <w:vMerge w:val="restart"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8EA" w:rsidRPr="00E42AF0" w:rsidRDefault="00B43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05" w:type="dxa"/>
            <w:vAlign w:val="center"/>
          </w:tcPr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10-2гр класс</w:t>
            </w:r>
          </w:p>
        </w:tc>
        <w:tc>
          <w:tcPr>
            <w:tcW w:w="2957" w:type="dxa"/>
            <w:gridSpan w:val="2"/>
            <w:vAlign w:val="center"/>
          </w:tcPr>
          <w:p w:rsidR="00B438EA" w:rsidRPr="00E42AF0" w:rsidRDefault="00B438E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«Повторение»</w:t>
            </w:r>
          </w:p>
        </w:tc>
        <w:tc>
          <w:tcPr>
            <w:tcW w:w="5387" w:type="dxa"/>
          </w:tcPr>
          <w:p w:rsidR="00B438EA" w:rsidRPr="00E42AF0" w:rsidRDefault="00B438EA" w:rsidP="00E06CF3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t xml:space="preserve">№41.64 </w:t>
            </w:r>
            <w:proofErr w:type="spellStart"/>
            <w:r w:rsidRPr="00E42AF0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E42AF0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spellEnd"/>
            <w:proofErr w:type="gramEnd"/>
          </w:p>
        </w:tc>
        <w:tc>
          <w:tcPr>
            <w:tcW w:w="2418" w:type="dxa"/>
            <w:gridSpan w:val="2"/>
          </w:tcPr>
          <w:p w:rsidR="00B438EA" w:rsidRPr="00E42AF0" w:rsidRDefault="00B438EA" w:rsidP="00E0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Фото листов тетради на почту в АСУ РСО или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A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E42A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E42A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B438EA" w:rsidRPr="00E42AF0" w:rsidRDefault="00B438E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До 22.00          26.05.</w:t>
            </w:r>
          </w:p>
        </w:tc>
      </w:tr>
      <w:tr w:rsidR="004B2040" w:rsidRPr="00E42AF0" w:rsidTr="00D13873">
        <w:trPr>
          <w:trHeight w:val="129"/>
        </w:trPr>
        <w:tc>
          <w:tcPr>
            <w:tcW w:w="701" w:type="dxa"/>
            <w:vMerge/>
          </w:tcPr>
          <w:p w:rsidR="004B2040" w:rsidRPr="00E42AF0" w:rsidRDefault="004B2040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B2040" w:rsidRPr="00E42AF0" w:rsidRDefault="004B2040" w:rsidP="0057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4B2040" w:rsidRPr="00E42AF0" w:rsidRDefault="004B2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Морозова Т.Н.</w:t>
            </w:r>
          </w:p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957" w:type="dxa"/>
            <w:gridSpan w:val="2"/>
            <w:vAlign w:val="center"/>
          </w:tcPr>
          <w:p w:rsidR="004B2040" w:rsidRPr="00E42AF0" w:rsidRDefault="004B2040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Повторение «Преобразование тригонометрических выражений»</w:t>
            </w:r>
          </w:p>
        </w:tc>
        <w:tc>
          <w:tcPr>
            <w:tcW w:w="5387" w:type="dxa"/>
          </w:tcPr>
          <w:p w:rsidR="004B2040" w:rsidRPr="00E42AF0" w:rsidRDefault="004B2040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Выполните самостоятельную работу</w:t>
            </w:r>
          </w:p>
          <w:p w:rsidR="004B2040" w:rsidRPr="00E42AF0" w:rsidRDefault="004B2040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(см. прикрепленный файл)</w:t>
            </w:r>
          </w:p>
          <w:p w:rsidR="004B2040" w:rsidRPr="00E42AF0" w:rsidRDefault="004B2040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4B2040" w:rsidRPr="00E42AF0" w:rsidRDefault="004B2040" w:rsidP="00D1387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EA" w:rsidRPr="00E42AF0" w:rsidTr="00E06CF3">
        <w:trPr>
          <w:trHeight w:val="129"/>
        </w:trPr>
        <w:tc>
          <w:tcPr>
            <w:tcW w:w="701" w:type="dxa"/>
            <w:vMerge w:val="restart"/>
          </w:tcPr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84" w:type="dxa"/>
            <w:vMerge w:val="restart"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 w:rsidRPr="00E42A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vAlign w:val="center"/>
          </w:tcPr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10-2гр класс</w:t>
            </w:r>
          </w:p>
        </w:tc>
        <w:tc>
          <w:tcPr>
            <w:tcW w:w="2957" w:type="dxa"/>
            <w:gridSpan w:val="2"/>
            <w:vAlign w:val="center"/>
          </w:tcPr>
          <w:p w:rsidR="00B438EA" w:rsidRPr="00E42AF0" w:rsidRDefault="00B438E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«Повторение»</w:t>
            </w:r>
          </w:p>
        </w:tc>
        <w:tc>
          <w:tcPr>
            <w:tcW w:w="5387" w:type="dxa"/>
          </w:tcPr>
          <w:p w:rsidR="00B438EA" w:rsidRPr="00E42AF0" w:rsidRDefault="00B438EA" w:rsidP="00E06CF3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t xml:space="preserve">№41.65 </w:t>
            </w:r>
            <w:proofErr w:type="spellStart"/>
            <w:r w:rsidRPr="00E42AF0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E42AF0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spellEnd"/>
            <w:proofErr w:type="gramEnd"/>
          </w:p>
        </w:tc>
        <w:tc>
          <w:tcPr>
            <w:tcW w:w="2418" w:type="dxa"/>
            <w:gridSpan w:val="2"/>
          </w:tcPr>
          <w:p w:rsidR="00B438EA" w:rsidRPr="00E42AF0" w:rsidRDefault="00B438EA" w:rsidP="00E0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Фото листов тетради на почту в АСУ РСО или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A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E42A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E42A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B438EA" w:rsidRPr="00E42AF0" w:rsidRDefault="00B438E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22.00          26.05.</w:t>
            </w:r>
          </w:p>
        </w:tc>
      </w:tr>
      <w:tr w:rsidR="004B2040" w:rsidRPr="00E42AF0" w:rsidTr="002F3BB7">
        <w:trPr>
          <w:trHeight w:val="129"/>
        </w:trPr>
        <w:tc>
          <w:tcPr>
            <w:tcW w:w="701" w:type="dxa"/>
            <w:vMerge/>
          </w:tcPr>
          <w:p w:rsidR="004B2040" w:rsidRPr="00E42AF0" w:rsidRDefault="004B2040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2040" w:rsidRPr="00E42AF0" w:rsidRDefault="004B2040" w:rsidP="0057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Морозова Т.Н.</w:t>
            </w:r>
          </w:p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957" w:type="dxa"/>
            <w:gridSpan w:val="2"/>
            <w:vAlign w:val="center"/>
          </w:tcPr>
          <w:p w:rsidR="004B2040" w:rsidRPr="00E42AF0" w:rsidRDefault="004B2040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Повторение «Решение тригонометрических уравнений»</w:t>
            </w:r>
          </w:p>
        </w:tc>
        <w:tc>
          <w:tcPr>
            <w:tcW w:w="5387" w:type="dxa"/>
          </w:tcPr>
          <w:p w:rsidR="004B2040" w:rsidRPr="00E42AF0" w:rsidRDefault="004B2040" w:rsidP="00E06CF3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t>Посмотрите презентацию.</w:t>
            </w:r>
          </w:p>
          <w:p w:rsidR="004B2040" w:rsidRPr="00E42AF0" w:rsidRDefault="004B2040" w:rsidP="00E06CF3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t xml:space="preserve"> (см. прикрепленный файл)</w:t>
            </w:r>
          </w:p>
          <w:p w:rsidR="004B2040" w:rsidRPr="00E42AF0" w:rsidRDefault="004B2040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4B2040" w:rsidRPr="00E42AF0" w:rsidRDefault="004B2040" w:rsidP="00D1387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040" w:rsidRPr="00E42AF0" w:rsidTr="002F3BB7">
        <w:trPr>
          <w:trHeight w:val="129"/>
        </w:trPr>
        <w:tc>
          <w:tcPr>
            <w:tcW w:w="701" w:type="dxa"/>
            <w:vMerge w:val="restart"/>
          </w:tcPr>
          <w:p w:rsidR="004B2040" w:rsidRPr="00E42AF0" w:rsidRDefault="004B2040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84" w:type="dxa"/>
            <w:vMerge w:val="restart"/>
          </w:tcPr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4B2040" w:rsidRPr="00E42AF0" w:rsidRDefault="004B2040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2040" w:rsidRPr="00E42AF0" w:rsidRDefault="00E42AF0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</w:tc>
        <w:tc>
          <w:tcPr>
            <w:tcW w:w="1905" w:type="dxa"/>
          </w:tcPr>
          <w:p w:rsidR="004B2040" w:rsidRPr="00E42AF0" w:rsidRDefault="004B2040" w:rsidP="00E1515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Берлименко</w:t>
            </w:r>
            <w:proofErr w:type="spellEnd"/>
          </w:p>
          <w:p w:rsidR="004B2040" w:rsidRPr="00E42AF0" w:rsidRDefault="004B2040" w:rsidP="00E1515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:rsidR="004B2040" w:rsidRPr="00E42AF0" w:rsidRDefault="004B2040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Лопахин – новый хозяин вишнёвого сада</w:t>
            </w:r>
          </w:p>
        </w:tc>
        <w:tc>
          <w:tcPr>
            <w:tcW w:w="5387" w:type="dxa"/>
          </w:tcPr>
          <w:p w:rsidR="004B2040" w:rsidRPr="00E42AF0" w:rsidRDefault="004B2040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Если кто – то не сможет присоединиться к видеоконференции, то необходимо будет посмотреть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 </w:t>
            </w:r>
          </w:p>
          <w:p w:rsidR="004B2040" w:rsidRPr="00E42AF0" w:rsidRDefault="00E06CF3" w:rsidP="00E06CF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" w:tgtFrame="_blank" w:history="1">
              <w:r w:rsidR="004B2040" w:rsidRPr="00E42AF0">
                <w:rPr>
                  <w:rStyle w:val="a5"/>
                  <w:rFonts w:ascii="Times New Roman" w:hAnsi="Times New Roman"/>
                  <w:spacing w:val="15"/>
                  <w:sz w:val="20"/>
                  <w:szCs w:val="20"/>
                </w:rPr>
                <w:t>https://youtu.be/xtvD0v44yh0</w:t>
              </w:r>
            </w:hyperlink>
            <w:r w:rsidR="004B2040" w:rsidRPr="00E42AF0">
              <w:rPr>
                <w:rFonts w:ascii="Times New Roman" w:hAnsi="Times New Roman"/>
                <w:sz w:val="20"/>
                <w:szCs w:val="20"/>
              </w:rPr>
              <w:t>,  письменно: образ Лопахина в комедии А.П. Чехова</w:t>
            </w:r>
          </w:p>
        </w:tc>
        <w:tc>
          <w:tcPr>
            <w:tcW w:w="2418" w:type="dxa"/>
            <w:gridSpan w:val="2"/>
          </w:tcPr>
          <w:p w:rsidR="004B2040" w:rsidRPr="00E42AF0" w:rsidRDefault="004B2040" w:rsidP="00D1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040" w:rsidRPr="00E42AF0" w:rsidTr="00E06CF3">
        <w:trPr>
          <w:trHeight w:val="129"/>
        </w:trPr>
        <w:tc>
          <w:tcPr>
            <w:tcW w:w="701" w:type="dxa"/>
            <w:vMerge/>
          </w:tcPr>
          <w:p w:rsidR="004B2040" w:rsidRPr="00E42AF0" w:rsidRDefault="004B2040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2040" w:rsidRPr="00E42AF0" w:rsidRDefault="004B2040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905" w:type="dxa"/>
          </w:tcPr>
          <w:p w:rsidR="004B2040" w:rsidRPr="00E42AF0" w:rsidRDefault="004B2040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B2040" w:rsidRPr="00E42AF0" w:rsidRDefault="004B2040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Г.И. </w:t>
            </w:r>
          </w:p>
          <w:p w:rsidR="004B2040" w:rsidRPr="00E42AF0" w:rsidRDefault="004B2040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  <w:tc>
          <w:tcPr>
            <w:tcW w:w="2957" w:type="dxa"/>
            <w:gridSpan w:val="2"/>
            <w:vAlign w:val="center"/>
          </w:tcPr>
          <w:p w:rsidR="004B2040" w:rsidRPr="00E42AF0" w:rsidRDefault="004B2040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Мопассан «Ожерелье</w:t>
            </w:r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художественное своеобразие новеллы.</w:t>
            </w:r>
          </w:p>
        </w:tc>
        <w:tc>
          <w:tcPr>
            <w:tcW w:w="5387" w:type="dxa"/>
          </w:tcPr>
          <w:p w:rsidR="004B2040" w:rsidRPr="00E42AF0" w:rsidRDefault="00E06CF3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proofErr w:type="spellStart"/>
              <w:r w:rsidR="004B2040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Видеоурок</w:t>
              </w:r>
              <w:proofErr w:type="spellEnd"/>
            </w:hyperlink>
            <w:r w:rsidR="004B2040"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gridSpan w:val="2"/>
          </w:tcPr>
          <w:p w:rsidR="004B2040" w:rsidRPr="00E42AF0" w:rsidRDefault="004B2040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040" w:rsidRPr="00E42AF0" w:rsidTr="002F3BB7">
        <w:trPr>
          <w:trHeight w:val="129"/>
        </w:trPr>
        <w:tc>
          <w:tcPr>
            <w:tcW w:w="701" w:type="dxa"/>
            <w:vMerge w:val="restart"/>
          </w:tcPr>
          <w:p w:rsidR="004B2040" w:rsidRPr="00E42AF0" w:rsidRDefault="004B2040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84" w:type="dxa"/>
            <w:vMerge w:val="restart"/>
          </w:tcPr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4B2040" w:rsidRPr="00E42AF0" w:rsidRDefault="004B2040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2040" w:rsidRPr="00E42AF0" w:rsidRDefault="004B2040" w:rsidP="004B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905" w:type="dxa"/>
          </w:tcPr>
          <w:p w:rsidR="004B2040" w:rsidRPr="00E42AF0" w:rsidRDefault="004B2040" w:rsidP="00E1515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Берлименко</w:t>
            </w:r>
            <w:proofErr w:type="spellEnd"/>
          </w:p>
          <w:p w:rsidR="004B2040" w:rsidRPr="00E42AF0" w:rsidRDefault="004B2040" w:rsidP="00E1515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10кл.</w:t>
            </w:r>
          </w:p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:rsidR="004B2040" w:rsidRPr="00E42AF0" w:rsidRDefault="004B2040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Обзор зарубежной литературы первой половины 19 века</w:t>
            </w:r>
          </w:p>
        </w:tc>
        <w:tc>
          <w:tcPr>
            <w:tcW w:w="5387" w:type="dxa"/>
          </w:tcPr>
          <w:p w:rsidR="004B2040" w:rsidRPr="00E42AF0" w:rsidRDefault="004B2040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4B2040" w:rsidRPr="00E42AF0" w:rsidRDefault="00E06CF3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B2040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https://youtu.be/D9DAlMhTGDs</w:t>
              </w:r>
            </w:hyperlink>
            <w:r w:rsidR="004B2040"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, написать краткий конспект урока</w:t>
            </w:r>
          </w:p>
        </w:tc>
        <w:tc>
          <w:tcPr>
            <w:tcW w:w="2418" w:type="dxa"/>
            <w:gridSpan w:val="2"/>
          </w:tcPr>
          <w:p w:rsidR="004B2040" w:rsidRPr="00E42AF0" w:rsidRDefault="004B2040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Фото конспекта прислать на почту АСУ РСО 27 мая до 18 часов</w:t>
            </w:r>
          </w:p>
        </w:tc>
      </w:tr>
      <w:tr w:rsidR="004B2040" w:rsidRPr="00E42AF0" w:rsidTr="002F3BB7">
        <w:trPr>
          <w:trHeight w:val="129"/>
        </w:trPr>
        <w:tc>
          <w:tcPr>
            <w:tcW w:w="701" w:type="dxa"/>
            <w:vMerge/>
          </w:tcPr>
          <w:p w:rsidR="004B2040" w:rsidRPr="00E42AF0" w:rsidRDefault="004B2040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2040" w:rsidRPr="00E42AF0" w:rsidRDefault="00E42AF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</w:tc>
        <w:tc>
          <w:tcPr>
            <w:tcW w:w="1905" w:type="dxa"/>
          </w:tcPr>
          <w:p w:rsidR="004B2040" w:rsidRPr="00E42AF0" w:rsidRDefault="004B2040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B2040" w:rsidRPr="00E42AF0" w:rsidRDefault="004B2040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Г.И. </w:t>
            </w:r>
          </w:p>
          <w:p w:rsidR="004B2040" w:rsidRPr="00E42AF0" w:rsidRDefault="004B2040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  <w:tc>
          <w:tcPr>
            <w:tcW w:w="2957" w:type="dxa"/>
            <w:gridSpan w:val="2"/>
          </w:tcPr>
          <w:p w:rsidR="004B2040" w:rsidRPr="00E42AF0" w:rsidRDefault="004B2040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Повторение по зарубежной литературе</w:t>
            </w:r>
          </w:p>
        </w:tc>
        <w:tc>
          <w:tcPr>
            <w:tcW w:w="5387" w:type="dxa"/>
          </w:tcPr>
          <w:p w:rsidR="004B2040" w:rsidRPr="00E42AF0" w:rsidRDefault="004B2040" w:rsidP="00E06C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Если кто – то не сможет присоединиться к видеоконференции, задание в АСУ РСО</w:t>
            </w:r>
          </w:p>
          <w:p w:rsidR="004B2040" w:rsidRPr="00E42AF0" w:rsidRDefault="004B2040" w:rsidP="00E06CF3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040" w:rsidRPr="00E42AF0" w:rsidRDefault="004B2040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</w:t>
            </w:r>
            <w:proofErr w:type="gramStart"/>
            <w:r w:rsidRPr="00E42AF0">
              <w:rPr>
                <w:rFonts w:ascii="Times New Roman" w:eastAsia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E42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рок </w:t>
            </w:r>
            <w:r w:rsidRPr="00E42A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; ссылка в АСУ РСО</w:t>
            </w:r>
          </w:p>
        </w:tc>
        <w:tc>
          <w:tcPr>
            <w:tcW w:w="2418" w:type="dxa"/>
            <w:gridSpan w:val="2"/>
          </w:tcPr>
          <w:p w:rsidR="004B2040" w:rsidRPr="00E42AF0" w:rsidRDefault="004B2040" w:rsidP="00D1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F" w:rsidRPr="00E42AF0" w:rsidTr="00D13873">
        <w:trPr>
          <w:trHeight w:val="129"/>
        </w:trPr>
        <w:tc>
          <w:tcPr>
            <w:tcW w:w="16353" w:type="dxa"/>
            <w:gridSpan w:val="9"/>
            <w:shd w:val="clear" w:color="auto" w:fill="C6D9F1" w:themeFill="text2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353BAA" w:rsidRPr="00E42AF0" w:rsidTr="002F3BB7">
        <w:trPr>
          <w:trHeight w:val="129"/>
        </w:trPr>
        <w:tc>
          <w:tcPr>
            <w:tcW w:w="701" w:type="dxa"/>
            <w:vMerge w:val="restart"/>
          </w:tcPr>
          <w:p w:rsidR="00353BAA" w:rsidRPr="00E42AF0" w:rsidRDefault="00353BA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84" w:type="dxa"/>
            <w:vMerge w:val="restart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353BAA" w:rsidRPr="00E42AF0" w:rsidRDefault="00353BA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10а(1 группа)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:rsidR="00353BAA" w:rsidRPr="00E42AF0" w:rsidRDefault="00353BAA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Итоговая  работа по курсу ОБЖ</w:t>
            </w:r>
          </w:p>
        </w:tc>
        <w:tc>
          <w:tcPr>
            <w:tcW w:w="5387" w:type="dxa"/>
          </w:tcPr>
          <w:p w:rsidR="00353BAA" w:rsidRPr="00E42AF0" w:rsidRDefault="00353BAA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Выполните контрольный тест</w:t>
            </w:r>
          </w:p>
          <w:p w:rsidR="00353BAA" w:rsidRPr="00E42AF0" w:rsidRDefault="00E06CF3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53BA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https://uchitelya.com/uploads/docs/23724/c719d6cf605cdd4410e5c2e703c8b6a7.doc</w:t>
              </w:r>
            </w:hyperlink>
          </w:p>
          <w:p w:rsidR="00353BAA" w:rsidRPr="00E42AF0" w:rsidRDefault="00353BAA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353BAA" w:rsidRPr="00E42AF0" w:rsidRDefault="00353BAA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EA" w:rsidRPr="00E42AF0" w:rsidTr="002F3BB7">
        <w:trPr>
          <w:trHeight w:val="129"/>
        </w:trPr>
        <w:tc>
          <w:tcPr>
            <w:tcW w:w="701" w:type="dxa"/>
            <w:vMerge/>
          </w:tcPr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</w:tcPr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 ФК Емельянов</w:t>
            </w:r>
          </w:p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10А (2 группа)</w:t>
            </w:r>
          </w:p>
        </w:tc>
        <w:tc>
          <w:tcPr>
            <w:tcW w:w="2957" w:type="dxa"/>
            <w:gridSpan w:val="2"/>
          </w:tcPr>
          <w:p w:rsidR="00B438EA" w:rsidRPr="00E42AF0" w:rsidRDefault="00B438EA" w:rsidP="00E06CF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«ЗОЖ»</w:t>
            </w:r>
          </w:p>
        </w:tc>
        <w:tc>
          <w:tcPr>
            <w:tcW w:w="5387" w:type="dxa"/>
          </w:tcPr>
          <w:p w:rsidR="00B438EA" w:rsidRPr="00E42AF0" w:rsidRDefault="00B438EA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мин.</w:t>
            </w:r>
          </w:p>
          <w:p w:rsidR="00B438EA" w:rsidRPr="00E42AF0" w:rsidRDefault="00B438EA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  <w:p w:rsidR="00B438EA" w:rsidRPr="00E42AF0" w:rsidRDefault="00E06CF3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https://uchebnik.mos.ru/exam/test/training_spec/10942/task/1</w:t>
              </w:r>
            </w:hyperlink>
          </w:p>
        </w:tc>
        <w:tc>
          <w:tcPr>
            <w:tcW w:w="2418" w:type="dxa"/>
            <w:gridSpan w:val="2"/>
          </w:tcPr>
          <w:p w:rsidR="00B438EA" w:rsidRPr="00E42AF0" w:rsidRDefault="00B438EA" w:rsidP="00D1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BAA" w:rsidRPr="00E42AF0" w:rsidTr="002F3BB7">
        <w:trPr>
          <w:trHeight w:val="129"/>
        </w:trPr>
        <w:tc>
          <w:tcPr>
            <w:tcW w:w="701" w:type="dxa"/>
            <w:vMerge w:val="restart"/>
          </w:tcPr>
          <w:p w:rsidR="00353BAA" w:rsidRPr="00E42AF0" w:rsidRDefault="00353BA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84" w:type="dxa"/>
            <w:vMerge w:val="restart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353BAA" w:rsidRPr="00E42AF0" w:rsidRDefault="00353BA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10а(2 группа)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:rsidR="00353BAA" w:rsidRPr="00E42AF0" w:rsidRDefault="00353BAA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Итоговая  работа по курсу ОБЖ</w:t>
            </w:r>
          </w:p>
        </w:tc>
        <w:tc>
          <w:tcPr>
            <w:tcW w:w="5387" w:type="dxa"/>
          </w:tcPr>
          <w:p w:rsidR="00353BAA" w:rsidRPr="00E42AF0" w:rsidRDefault="00353BAA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Выполните контрольный тест</w:t>
            </w:r>
          </w:p>
          <w:p w:rsidR="00353BAA" w:rsidRPr="00E42AF0" w:rsidRDefault="00E06CF3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353BA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https://uchitelya.com/uploads/docs/23724/c719d6cf605cdd4410e5c2e703c8b6a7.doc</w:t>
              </w:r>
            </w:hyperlink>
          </w:p>
          <w:p w:rsidR="00353BAA" w:rsidRPr="00E42AF0" w:rsidRDefault="00353BAA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353BAA" w:rsidRPr="00E42AF0" w:rsidRDefault="00353BAA" w:rsidP="00D1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EA" w:rsidRPr="00E42AF0" w:rsidTr="002F3BB7">
        <w:trPr>
          <w:trHeight w:val="129"/>
        </w:trPr>
        <w:tc>
          <w:tcPr>
            <w:tcW w:w="701" w:type="dxa"/>
            <w:vMerge/>
          </w:tcPr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</w:tcPr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 ФК Емельянов</w:t>
            </w:r>
          </w:p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10А </w:t>
            </w:r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 группа)</w:t>
            </w:r>
          </w:p>
        </w:tc>
        <w:tc>
          <w:tcPr>
            <w:tcW w:w="2957" w:type="dxa"/>
            <w:gridSpan w:val="2"/>
          </w:tcPr>
          <w:p w:rsidR="00B438EA" w:rsidRPr="00E42AF0" w:rsidRDefault="00B438EA" w:rsidP="00E06CF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«ЗОЖ»</w:t>
            </w:r>
          </w:p>
        </w:tc>
        <w:tc>
          <w:tcPr>
            <w:tcW w:w="5387" w:type="dxa"/>
          </w:tcPr>
          <w:p w:rsidR="00B438EA" w:rsidRPr="00E42AF0" w:rsidRDefault="00B438EA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мин.</w:t>
            </w:r>
          </w:p>
          <w:p w:rsidR="00B438EA" w:rsidRPr="00E42AF0" w:rsidRDefault="00B438EA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  <w:p w:rsidR="00B438EA" w:rsidRPr="00E42AF0" w:rsidRDefault="00E06CF3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https://uchebnik.mos.ru/exam/test/training_spec/10942/task/1</w:t>
              </w:r>
            </w:hyperlink>
          </w:p>
        </w:tc>
        <w:tc>
          <w:tcPr>
            <w:tcW w:w="2418" w:type="dxa"/>
            <w:gridSpan w:val="2"/>
          </w:tcPr>
          <w:p w:rsidR="00B438EA" w:rsidRPr="00E42AF0" w:rsidRDefault="00B438EA" w:rsidP="00D1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F" w:rsidRPr="00E42AF0" w:rsidTr="002F3BB7">
        <w:trPr>
          <w:gridAfter w:val="1"/>
          <w:wAfter w:w="12" w:type="dxa"/>
          <w:trHeight w:val="129"/>
        </w:trPr>
        <w:tc>
          <w:tcPr>
            <w:tcW w:w="16341" w:type="dxa"/>
            <w:gridSpan w:val="8"/>
            <w:shd w:val="clear" w:color="auto" w:fill="E5B8B7" w:themeFill="accent2" w:themeFillTint="66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СРЕДА– 2</w:t>
            </w:r>
            <w:r w:rsidR="00D13873"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.05.2020г.</w:t>
            </w:r>
          </w:p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F" w:rsidRPr="00E42AF0" w:rsidTr="002F3BB7">
        <w:trPr>
          <w:trHeight w:val="129"/>
        </w:trPr>
        <w:tc>
          <w:tcPr>
            <w:tcW w:w="701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284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957" w:type="dxa"/>
            <w:gridSpan w:val="2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Ресурсы и Задания</w:t>
            </w:r>
          </w:p>
        </w:tc>
        <w:tc>
          <w:tcPr>
            <w:tcW w:w="2418" w:type="dxa"/>
            <w:gridSpan w:val="2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График отправки и приема выполненных заданий</w:t>
            </w:r>
          </w:p>
        </w:tc>
      </w:tr>
      <w:tr w:rsidR="00353BAA" w:rsidRPr="00E42AF0" w:rsidTr="002F3BB7">
        <w:trPr>
          <w:trHeight w:val="129"/>
        </w:trPr>
        <w:tc>
          <w:tcPr>
            <w:tcW w:w="701" w:type="dxa"/>
            <w:vMerge w:val="restart"/>
          </w:tcPr>
          <w:p w:rsidR="00353BAA" w:rsidRPr="00E42AF0" w:rsidRDefault="00353BA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84" w:type="dxa"/>
            <w:vMerge w:val="restart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353BAA" w:rsidRPr="00E42AF0" w:rsidRDefault="00353BA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3BAA" w:rsidRPr="00E42AF0" w:rsidRDefault="00E42AF0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lastRenderedPageBreak/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</w:tc>
        <w:tc>
          <w:tcPr>
            <w:tcW w:w="1905" w:type="dxa"/>
            <w:vAlign w:val="center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Информатика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(технолог)</w:t>
            </w:r>
          </w:p>
        </w:tc>
        <w:tc>
          <w:tcPr>
            <w:tcW w:w="2957" w:type="dxa"/>
            <w:gridSpan w:val="2"/>
            <w:vAlign w:val="center"/>
          </w:tcPr>
          <w:p w:rsidR="00353BAA" w:rsidRPr="00E42AF0" w:rsidRDefault="00353BAA" w:rsidP="00E06CF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Повторение. </w:t>
            </w:r>
          </w:p>
        </w:tc>
        <w:tc>
          <w:tcPr>
            <w:tcW w:w="5387" w:type="dxa"/>
          </w:tcPr>
          <w:p w:rsidR="00353BAA" w:rsidRPr="00E42AF0" w:rsidRDefault="00353BAA" w:rsidP="00E06CF3">
            <w:pPr>
              <w:pStyle w:val="Default"/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 </w:t>
            </w: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353BAA" w:rsidRPr="00E42AF0" w:rsidRDefault="00353BAA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код и ссылка на конференцию будет заранее выслана на </w:t>
            </w: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почту в АСУ РСО</w:t>
            </w:r>
          </w:p>
          <w:p w:rsidR="00353BAA" w:rsidRPr="00E42AF0" w:rsidRDefault="00353BAA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353BAA" w:rsidRPr="00E42AF0" w:rsidRDefault="00353BAA" w:rsidP="00E06CF3">
            <w:pPr>
              <w:tabs>
                <w:tab w:val="left" w:pos="2415"/>
              </w:tabs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353BAA" w:rsidRPr="00E42AF0" w:rsidRDefault="00353BAA" w:rsidP="00E06CF3">
            <w:pPr>
              <w:pStyle w:val="Default"/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Задание в почте АСУ РСО</w:t>
            </w:r>
          </w:p>
        </w:tc>
        <w:tc>
          <w:tcPr>
            <w:tcW w:w="2418" w:type="dxa"/>
            <w:gridSpan w:val="2"/>
          </w:tcPr>
          <w:p w:rsidR="00353BAA" w:rsidRPr="00E42AF0" w:rsidRDefault="00353BA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Скрин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работы выслать в АСУ </w:t>
            </w: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РСО  в день занятий</w:t>
            </w:r>
          </w:p>
          <w:p w:rsidR="00353BAA" w:rsidRPr="00E42AF0" w:rsidRDefault="00353BA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AA" w:rsidRPr="00E42AF0" w:rsidRDefault="00353BA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AA" w:rsidRPr="00E42AF0" w:rsidRDefault="00353BA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EA" w:rsidRPr="00E42AF0" w:rsidTr="002F3BB7">
        <w:trPr>
          <w:trHeight w:val="129"/>
        </w:trPr>
        <w:tc>
          <w:tcPr>
            <w:tcW w:w="701" w:type="dxa"/>
            <w:vMerge/>
          </w:tcPr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05" w:type="dxa"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Давыдова Т.А</w:t>
            </w:r>
          </w:p>
        </w:tc>
        <w:tc>
          <w:tcPr>
            <w:tcW w:w="2957" w:type="dxa"/>
            <w:gridSpan w:val="2"/>
            <w:vAlign w:val="center"/>
          </w:tcPr>
          <w:p w:rsidR="00B438EA" w:rsidRPr="00E42AF0" w:rsidRDefault="00B438EA" w:rsidP="00E06C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Итоговый урок по разделу «География регионов и стран мира»</w:t>
            </w:r>
          </w:p>
        </w:tc>
        <w:tc>
          <w:tcPr>
            <w:tcW w:w="5387" w:type="dxa"/>
          </w:tcPr>
          <w:p w:rsidR="00B438EA" w:rsidRPr="00E42AF0" w:rsidRDefault="00B438EA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 в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форме (ссылка в письме)</w:t>
            </w:r>
          </w:p>
        </w:tc>
        <w:tc>
          <w:tcPr>
            <w:tcW w:w="2418" w:type="dxa"/>
            <w:gridSpan w:val="2"/>
          </w:tcPr>
          <w:p w:rsidR="00B438EA" w:rsidRPr="00E42AF0" w:rsidRDefault="00B438EA" w:rsidP="00E06C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до 17.00</w:t>
            </w:r>
          </w:p>
          <w:p w:rsidR="00B438EA" w:rsidRPr="00E42AF0" w:rsidRDefault="00B438E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на почту АСУ РСО или</w:t>
            </w:r>
          </w:p>
          <w:p w:rsidR="00B438EA" w:rsidRPr="00E42AF0" w:rsidRDefault="00E06CF3" w:rsidP="00E06C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3" w:history="1"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tanechka</w:t>
              </w:r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2010@</w:t>
              </w:r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438EA" w:rsidRPr="00E42AF0" w:rsidRDefault="00B438E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565" w:rsidRPr="00E42AF0" w:rsidTr="002F3BB7">
        <w:trPr>
          <w:trHeight w:val="129"/>
        </w:trPr>
        <w:tc>
          <w:tcPr>
            <w:tcW w:w="701" w:type="dxa"/>
            <w:vMerge/>
          </w:tcPr>
          <w:p w:rsidR="002A1565" w:rsidRPr="00E42AF0" w:rsidRDefault="002A1565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2A1565" w:rsidRPr="00E42AF0" w:rsidRDefault="002A1565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1565" w:rsidRPr="00E42AF0" w:rsidRDefault="00E42AF0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</w:tc>
        <w:tc>
          <w:tcPr>
            <w:tcW w:w="1905" w:type="dxa"/>
          </w:tcPr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10А Профиль </w:t>
            </w:r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/э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  <w:gridSpan w:val="2"/>
          </w:tcPr>
          <w:p w:rsidR="002A1565" w:rsidRPr="00E42AF0" w:rsidRDefault="002A1565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урок по курсу </w:t>
            </w:r>
          </w:p>
        </w:tc>
        <w:tc>
          <w:tcPr>
            <w:tcW w:w="5387" w:type="dxa"/>
          </w:tcPr>
          <w:p w:rsidR="002A1565" w:rsidRPr="00E42AF0" w:rsidRDefault="002A1565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Изучить  презентацию </w:t>
            </w:r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</w:p>
          <w:p w:rsidR="002A1565" w:rsidRPr="00E42AF0" w:rsidRDefault="002A1565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Выполнить  задания в презентации</w:t>
            </w:r>
          </w:p>
        </w:tc>
        <w:tc>
          <w:tcPr>
            <w:tcW w:w="2418" w:type="dxa"/>
            <w:gridSpan w:val="2"/>
          </w:tcPr>
          <w:p w:rsidR="002A1565" w:rsidRPr="00E42AF0" w:rsidRDefault="002A1565" w:rsidP="00D1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BAA" w:rsidRPr="00E42AF0" w:rsidTr="002F3BB7">
        <w:trPr>
          <w:trHeight w:val="129"/>
        </w:trPr>
        <w:tc>
          <w:tcPr>
            <w:tcW w:w="701" w:type="dxa"/>
            <w:vMerge w:val="restart"/>
          </w:tcPr>
          <w:p w:rsidR="00353BAA" w:rsidRPr="00E42AF0" w:rsidRDefault="00353BA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84" w:type="dxa"/>
            <w:vMerge w:val="restart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353BAA" w:rsidRPr="00E42AF0" w:rsidRDefault="00353BA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3BAA" w:rsidRPr="00E42AF0" w:rsidRDefault="00E42AF0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</w:tc>
        <w:tc>
          <w:tcPr>
            <w:tcW w:w="1905" w:type="dxa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 (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технологич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7" w:type="dxa"/>
            <w:gridSpan w:val="2"/>
          </w:tcPr>
          <w:p w:rsidR="00353BAA" w:rsidRPr="00E42AF0" w:rsidRDefault="00353BAA" w:rsidP="00E06CF3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Повторение. </w:t>
            </w:r>
          </w:p>
        </w:tc>
        <w:tc>
          <w:tcPr>
            <w:tcW w:w="5387" w:type="dxa"/>
          </w:tcPr>
          <w:p w:rsidR="00353BAA" w:rsidRPr="00E42AF0" w:rsidRDefault="00353BAA" w:rsidP="00E06CF3">
            <w:pPr>
              <w:pStyle w:val="Default"/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 </w:t>
            </w: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353BAA" w:rsidRPr="00E42AF0" w:rsidRDefault="00353BAA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код и ссылка на конференцию будет заранее выслана на почту в АСУ РСО</w:t>
            </w:r>
          </w:p>
          <w:p w:rsidR="00353BAA" w:rsidRPr="00E42AF0" w:rsidRDefault="00353BAA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353BAA" w:rsidRPr="00E42AF0" w:rsidRDefault="00353BAA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353BAA" w:rsidRPr="00E42AF0" w:rsidRDefault="00353BAA" w:rsidP="00E06CF3">
            <w:pPr>
              <w:pStyle w:val="Default"/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Задание в почте АСУ РСО</w:t>
            </w:r>
          </w:p>
        </w:tc>
        <w:tc>
          <w:tcPr>
            <w:tcW w:w="2418" w:type="dxa"/>
            <w:gridSpan w:val="2"/>
          </w:tcPr>
          <w:p w:rsidR="00353BAA" w:rsidRPr="00E42AF0" w:rsidRDefault="00353BAA" w:rsidP="00353BAA">
            <w:pPr>
              <w:widowControl w:val="0"/>
              <w:numPr>
                <w:ilvl w:val="2"/>
                <w:numId w:val="25"/>
              </w:numPr>
              <w:tabs>
                <w:tab w:val="left" w:pos="3402"/>
              </w:tabs>
              <w:suppressAutoHyphens/>
              <w:snapToGrid w:val="0"/>
              <w:spacing w:after="60" w:line="100" w:lineRule="atLeast"/>
              <w:ind w:left="720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AA" w:rsidRPr="00E42AF0" w:rsidRDefault="00353BA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работы выслать в АСУ РСО  в день занятий</w:t>
            </w:r>
          </w:p>
          <w:p w:rsidR="00353BAA" w:rsidRPr="00E42AF0" w:rsidRDefault="00353BA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EA" w:rsidRPr="00E42AF0" w:rsidTr="00D13873">
        <w:trPr>
          <w:trHeight w:val="129"/>
        </w:trPr>
        <w:tc>
          <w:tcPr>
            <w:tcW w:w="701" w:type="dxa"/>
            <w:vMerge/>
          </w:tcPr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8EA" w:rsidRPr="00E42AF0" w:rsidRDefault="00B438EA" w:rsidP="00B4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10А (с/э </w:t>
            </w:r>
            <w:proofErr w:type="spellStart"/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Давыдова Т.А</w:t>
            </w:r>
          </w:p>
        </w:tc>
        <w:tc>
          <w:tcPr>
            <w:tcW w:w="2957" w:type="dxa"/>
            <w:gridSpan w:val="2"/>
          </w:tcPr>
          <w:p w:rsidR="00B438EA" w:rsidRPr="00E42AF0" w:rsidRDefault="00B438E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Решение задач и упражнение</w:t>
            </w:r>
          </w:p>
        </w:tc>
        <w:tc>
          <w:tcPr>
            <w:tcW w:w="5387" w:type="dxa"/>
          </w:tcPr>
          <w:p w:rsidR="00B438EA" w:rsidRPr="00E42AF0" w:rsidRDefault="00B438EA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Задание в почте АСУ РСО</w:t>
            </w:r>
          </w:p>
          <w:p w:rsidR="00B438EA" w:rsidRPr="00E42AF0" w:rsidRDefault="00B438EA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B438EA" w:rsidRPr="00E42AF0" w:rsidRDefault="00B438EA" w:rsidP="00E06C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 17.00</w:t>
            </w:r>
          </w:p>
          <w:p w:rsidR="00B438EA" w:rsidRPr="00E42AF0" w:rsidRDefault="00B438E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на почту АСУ РСО или</w:t>
            </w:r>
          </w:p>
          <w:p w:rsidR="00B438EA" w:rsidRPr="00E42AF0" w:rsidRDefault="00E06CF3" w:rsidP="00E06C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4" w:history="1"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tanechka</w:t>
              </w:r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2010@</w:t>
              </w:r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438EA" w:rsidRPr="00E42AF0" w:rsidRDefault="00B438EA" w:rsidP="00E06C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A1565" w:rsidRPr="00E42AF0" w:rsidTr="002F3BB7">
        <w:trPr>
          <w:trHeight w:val="129"/>
        </w:trPr>
        <w:tc>
          <w:tcPr>
            <w:tcW w:w="701" w:type="dxa"/>
            <w:vMerge/>
          </w:tcPr>
          <w:p w:rsidR="002A1565" w:rsidRPr="00E42AF0" w:rsidRDefault="002A1565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2A1565" w:rsidRPr="00E42AF0" w:rsidRDefault="002A1565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1565" w:rsidRPr="00E42AF0" w:rsidRDefault="00E42AF0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  <w:r w:rsidR="002A1565"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10А Профиль </w:t>
            </w:r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/э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  <w:gridSpan w:val="2"/>
          </w:tcPr>
          <w:p w:rsidR="002A1565" w:rsidRPr="00E42AF0" w:rsidRDefault="002A1565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Итоговый урок по курсу</w:t>
            </w:r>
          </w:p>
        </w:tc>
        <w:tc>
          <w:tcPr>
            <w:tcW w:w="5387" w:type="dxa"/>
          </w:tcPr>
          <w:p w:rsidR="002A1565" w:rsidRPr="00E42AF0" w:rsidRDefault="002A1565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Итоговые вопросы и задания </w:t>
            </w:r>
            <w:proofErr w:type="spellStart"/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335</w:t>
            </w:r>
          </w:p>
        </w:tc>
        <w:tc>
          <w:tcPr>
            <w:tcW w:w="2418" w:type="dxa"/>
            <w:gridSpan w:val="2"/>
          </w:tcPr>
          <w:p w:rsidR="002A1565" w:rsidRPr="00E42AF0" w:rsidRDefault="002A1565" w:rsidP="00D1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D01" w:rsidRPr="00E42AF0" w:rsidTr="002F3BB7">
        <w:trPr>
          <w:trHeight w:val="129"/>
        </w:trPr>
        <w:tc>
          <w:tcPr>
            <w:tcW w:w="701" w:type="dxa"/>
            <w:vMerge w:val="restart"/>
          </w:tcPr>
          <w:p w:rsidR="00610D01" w:rsidRPr="00E42AF0" w:rsidRDefault="00610D01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84" w:type="dxa"/>
            <w:vMerge w:val="restart"/>
          </w:tcPr>
          <w:p w:rsidR="00610D01" w:rsidRPr="00E42AF0" w:rsidRDefault="00610D01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610D01" w:rsidRPr="00E42AF0" w:rsidRDefault="00610D01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0D01" w:rsidRPr="00E42AF0" w:rsidRDefault="00610D01" w:rsidP="005A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610D01" w:rsidRPr="00E42AF0" w:rsidRDefault="00610D01" w:rsidP="002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610D01" w:rsidRPr="00E42AF0" w:rsidRDefault="00610D01" w:rsidP="002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Конторович Н.В. Английский язык  10(</w:t>
            </w:r>
            <w:proofErr w:type="spellStart"/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7" w:type="dxa"/>
            <w:gridSpan w:val="2"/>
          </w:tcPr>
          <w:p w:rsidR="00610D01" w:rsidRPr="00E42AF0" w:rsidRDefault="00610D01" w:rsidP="00E06C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387" w:type="dxa"/>
          </w:tcPr>
          <w:p w:rsidR="00610D01" w:rsidRPr="00E42AF0" w:rsidRDefault="00610D01" w:rsidP="00E06CF3">
            <w:pPr>
              <w:pStyle w:val="a6"/>
              <w:ind w:left="1080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t xml:space="preserve">Задания к контрольной работе пришлю через </w:t>
            </w:r>
            <w:proofErr w:type="spellStart"/>
            <w:r w:rsidRPr="00E42AF0">
              <w:rPr>
                <w:rFonts w:ascii="Times New Roman" w:hAnsi="Times New Roman"/>
                <w:sz w:val="20"/>
                <w:szCs w:val="20"/>
              </w:rPr>
              <w:t>асурсо</w:t>
            </w:r>
            <w:proofErr w:type="spellEnd"/>
            <w:r w:rsidRPr="00E42AF0">
              <w:rPr>
                <w:rFonts w:ascii="Times New Roman" w:hAnsi="Times New Roman"/>
                <w:sz w:val="20"/>
                <w:szCs w:val="20"/>
              </w:rPr>
              <w:t xml:space="preserve"> в день проведения работы</w:t>
            </w:r>
          </w:p>
        </w:tc>
        <w:tc>
          <w:tcPr>
            <w:tcW w:w="2418" w:type="dxa"/>
            <w:gridSpan w:val="2"/>
          </w:tcPr>
          <w:p w:rsidR="00610D01" w:rsidRPr="00E42AF0" w:rsidRDefault="00610D01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Фото или скан письменных работ прислать через личную почту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асурсо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 или </w:t>
            </w:r>
            <w:hyperlink r:id="rId25" w:history="1"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avorazza</w:t>
              </w:r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до 28 мая</w:t>
            </w:r>
          </w:p>
          <w:p w:rsidR="00610D01" w:rsidRPr="00E42AF0" w:rsidRDefault="00610D01" w:rsidP="00E06CF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BAA" w:rsidRPr="00E42AF0" w:rsidTr="002F3BB7">
        <w:trPr>
          <w:trHeight w:val="129"/>
        </w:trPr>
        <w:tc>
          <w:tcPr>
            <w:tcW w:w="701" w:type="dxa"/>
            <w:vMerge/>
          </w:tcPr>
          <w:p w:rsidR="00353BAA" w:rsidRPr="00E42AF0" w:rsidRDefault="00353BA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AA" w:rsidRPr="00E42AF0" w:rsidRDefault="00E42AF0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 (с/э геогр.)</w:t>
            </w:r>
          </w:p>
        </w:tc>
        <w:tc>
          <w:tcPr>
            <w:tcW w:w="2957" w:type="dxa"/>
            <w:gridSpan w:val="2"/>
          </w:tcPr>
          <w:p w:rsidR="00353BAA" w:rsidRPr="00E42AF0" w:rsidRDefault="00353BA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353BAA" w:rsidRPr="00E42AF0" w:rsidRDefault="00353BA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3BAA" w:rsidRPr="00E42AF0" w:rsidRDefault="00353BA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  <w:p w:rsidR="00353BAA" w:rsidRPr="00E42AF0" w:rsidRDefault="00353BA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353BAA" w:rsidRPr="00E42AF0" w:rsidRDefault="00353BAA" w:rsidP="00E06C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418" w:type="dxa"/>
            <w:gridSpan w:val="2"/>
          </w:tcPr>
          <w:p w:rsidR="00353BAA" w:rsidRPr="00E42AF0" w:rsidRDefault="00353BAA" w:rsidP="00D1387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EA" w:rsidRPr="00E42AF0" w:rsidTr="00D13873">
        <w:trPr>
          <w:trHeight w:val="129"/>
        </w:trPr>
        <w:tc>
          <w:tcPr>
            <w:tcW w:w="701" w:type="dxa"/>
            <w:vMerge/>
          </w:tcPr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05" w:type="dxa"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10А (с/э </w:t>
            </w:r>
            <w:proofErr w:type="spellStart"/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Давыдова Т.А</w:t>
            </w:r>
          </w:p>
        </w:tc>
        <w:tc>
          <w:tcPr>
            <w:tcW w:w="2957" w:type="dxa"/>
            <w:gridSpan w:val="2"/>
          </w:tcPr>
          <w:p w:rsidR="00B438EA" w:rsidRPr="00E42AF0" w:rsidRDefault="00B438E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Решение задач и упражнение</w:t>
            </w:r>
          </w:p>
        </w:tc>
        <w:tc>
          <w:tcPr>
            <w:tcW w:w="5387" w:type="dxa"/>
          </w:tcPr>
          <w:p w:rsidR="00B438EA" w:rsidRPr="00E42AF0" w:rsidRDefault="00B438EA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Задание в почте АСУ РСО</w:t>
            </w:r>
          </w:p>
          <w:p w:rsidR="00B438EA" w:rsidRPr="00E42AF0" w:rsidRDefault="00B438EA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B438EA" w:rsidRPr="00E42AF0" w:rsidRDefault="00B438EA" w:rsidP="00E06C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 17.00</w:t>
            </w:r>
          </w:p>
          <w:p w:rsidR="00B438EA" w:rsidRPr="00E42AF0" w:rsidRDefault="00B438E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на почту АСУ РСО или</w:t>
            </w:r>
          </w:p>
          <w:p w:rsidR="00B438EA" w:rsidRPr="00E42AF0" w:rsidRDefault="00E06CF3" w:rsidP="00E06C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6" w:history="1"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tanechka</w:t>
              </w:r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2010@</w:t>
              </w:r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438EA" w:rsidRPr="00E42AF0" w:rsidRDefault="00B438E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565" w:rsidRPr="00E42AF0" w:rsidTr="002F3BB7">
        <w:trPr>
          <w:trHeight w:val="129"/>
        </w:trPr>
        <w:tc>
          <w:tcPr>
            <w:tcW w:w="701" w:type="dxa"/>
            <w:vMerge w:val="restart"/>
          </w:tcPr>
          <w:p w:rsidR="002A1565" w:rsidRPr="00E42AF0" w:rsidRDefault="002A1565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84" w:type="dxa"/>
            <w:vMerge w:val="restart"/>
          </w:tcPr>
          <w:p w:rsidR="002A1565" w:rsidRPr="00E42AF0" w:rsidRDefault="002A1565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2A1565" w:rsidRPr="00E42AF0" w:rsidRDefault="002A1565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565" w:rsidRPr="00E42AF0" w:rsidRDefault="00E42AF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lastRenderedPageBreak/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</w:tc>
        <w:tc>
          <w:tcPr>
            <w:tcW w:w="1905" w:type="dxa"/>
          </w:tcPr>
          <w:p w:rsidR="002A1565" w:rsidRPr="00E42AF0" w:rsidRDefault="002A1565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</w:t>
            </w:r>
          </w:p>
          <w:p w:rsidR="002A1565" w:rsidRPr="00E42AF0" w:rsidRDefault="002A1565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Л В 10А</w:t>
            </w:r>
          </w:p>
          <w:p w:rsidR="002A1565" w:rsidRPr="00E42AF0" w:rsidRDefault="002A1565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Технолог.</w:t>
            </w:r>
          </w:p>
        </w:tc>
        <w:tc>
          <w:tcPr>
            <w:tcW w:w="2957" w:type="dxa"/>
            <w:gridSpan w:val="2"/>
          </w:tcPr>
          <w:p w:rsidR="002A1565" w:rsidRPr="00E42AF0" w:rsidRDefault="002A1565" w:rsidP="00E06C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Обобщение и систематизация знаний по теме: « Законы </w:t>
            </w: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постоянного тока»</w:t>
            </w:r>
          </w:p>
        </w:tc>
        <w:tc>
          <w:tcPr>
            <w:tcW w:w="5387" w:type="dxa"/>
          </w:tcPr>
          <w:p w:rsidR="002A1565" w:rsidRPr="00E42AF0" w:rsidRDefault="002A1565" w:rsidP="00E06C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на платформе </w:t>
            </w: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2A1565" w:rsidRPr="00E42AF0" w:rsidRDefault="002A1565" w:rsidP="00E06C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и пароль конференции будут в почте АСУ </w:t>
            </w: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РСО.</w:t>
            </w:r>
          </w:p>
          <w:p w:rsidR="002A1565" w:rsidRPr="00E42AF0" w:rsidRDefault="002A1565" w:rsidP="00E06C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Для тех, кто не смог подключиться: решите задания № В6, В7, В8, В9, В10 </w:t>
            </w:r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уровень)</w:t>
            </w: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и С1,С2( </w:t>
            </w: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повышенный уровень)</w:t>
            </w: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из документа «Законы постоянного тока».</w:t>
            </w:r>
          </w:p>
        </w:tc>
        <w:tc>
          <w:tcPr>
            <w:tcW w:w="2418" w:type="dxa"/>
            <w:gridSpan w:val="2"/>
          </w:tcPr>
          <w:p w:rsidR="002A1565" w:rsidRPr="00E42AF0" w:rsidRDefault="002A1565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Почта АСУ РСО</w:t>
            </w:r>
          </w:p>
          <w:p w:rsidR="002A1565" w:rsidRPr="00E42AF0" w:rsidRDefault="00E06CF3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2A1565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laratlt</w:t>
              </w:r>
              <w:r w:rsidR="002A1565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A1565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A1565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A1565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A1565" w:rsidRPr="00E42AF0" w:rsidRDefault="002A1565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 мая</w:t>
            </w:r>
          </w:p>
        </w:tc>
      </w:tr>
      <w:tr w:rsidR="00610D01" w:rsidRPr="00E42AF0" w:rsidTr="002F3BB7">
        <w:trPr>
          <w:trHeight w:val="129"/>
        </w:trPr>
        <w:tc>
          <w:tcPr>
            <w:tcW w:w="701" w:type="dxa"/>
            <w:vMerge/>
          </w:tcPr>
          <w:p w:rsidR="00610D01" w:rsidRPr="00E42AF0" w:rsidRDefault="00610D01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610D01" w:rsidRPr="00E42AF0" w:rsidRDefault="00610D01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0D01" w:rsidRPr="00E42AF0" w:rsidRDefault="00610D01" w:rsidP="002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905" w:type="dxa"/>
          </w:tcPr>
          <w:p w:rsidR="00610D01" w:rsidRPr="00E42AF0" w:rsidRDefault="00610D01" w:rsidP="002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Конторович Н.В. Английский язык  10 (</w:t>
            </w:r>
            <w:proofErr w:type="spellStart"/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7" w:type="dxa"/>
            <w:gridSpan w:val="2"/>
          </w:tcPr>
          <w:p w:rsidR="00610D01" w:rsidRPr="00E42AF0" w:rsidRDefault="00610D01" w:rsidP="00E06C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387" w:type="dxa"/>
          </w:tcPr>
          <w:p w:rsidR="00610D01" w:rsidRPr="00E42AF0" w:rsidRDefault="00610D01" w:rsidP="00E06CF3">
            <w:pPr>
              <w:pStyle w:val="a6"/>
              <w:ind w:left="1080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t xml:space="preserve">Задания к контрольной работе пришлю через </w:t>
            </w:r>
            <w:proofErr w:type="spellStart"/>
            <w:r w:rsidRPr="00E42AF0">
              <w:rPr>
                <w:rFonts w:ascii="Times New Roman" w:hAnsi="Times New Roman"/>
                <w:sz w:val="20"/>
                <w:szCs w:val="20"/>
              </w:rPr>
              <w:t>асурсо</w:t>
            </w:r>
            <w:proofErr w:type="spellEnd"/>
            <w:r w:rsidRPr="00E42AF0">
              <w:rPr>
                <w:rFonts w:ascii="Times New Roman" w:hAnsi="Times New Roman"/>
                <w:sz w:val="20"/>
                <w:szCs w:val="20"/>
              </w:rPr>
              <w:t xml:space="preserve"> в день проведения работы</w:t>
            </w:r>
          </w:p>
        </w:tc>
        <w:tc>
          <w:tcPr>
            <w:tcW w:w="2418" w:type="dxa"/>
            <w:gridSpan w:val="2"/>
          </w:tcPr>
          <w:p w:rsidR="00610D01" w:rsidRPr="00E42AF0" w:rsidRDefault="00610D01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Фото или скан письменных работ прислать через личную почту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асурсо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 или </w:t>
            </w:r>
            <w:hyperlink r:id="rId28" w:history="1"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avorazza</w:t>
              </w:r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до 28 мая</w:t>
            </w:r>
          </w:p>
          <w:p w:rsidR="00610D01" w:rsidRPr="00E42AF0" w:rsidRDefault="00610D01" w:rsidP="00E06CF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BAA" w:rsidRPr="00E42AF0" w:rsidTr="002F3BB7">
        <w:trPr>
          <w:trHeight w:val="129"/>
        </w:trPr>
        <w:tc>
          <w:tcPr>
            <w:tcW w:w="701" w:type="dxa"/>
            <w:vMerge/>
          </w:tcPr>
          <w:p w:rsidR="00353BAA" w:rsidRPr="00E42AF0" w:rsidRDefault="00353BA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3BAA" w:rsidRPr="00E42AF0" w:rsidRDefault="00E42AF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</w:tc>
        <w:tc>
          <w:tcPr>
            <w:tcW w:w="1905" w:type="dxa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10 (с/э </w:t>
            </w:r>
            <w:proofErr w:type="spellStart"/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7" w:type="dxa"/>
            <w:gridSpan w:val="2"/>
          </w:tcPr>
          <w:p w:rsidR="00353BAA" w:rsidRPr="00E42AF0" w:rsidRDefault="00353BAA" w:rsidP="00E06CF3">
            <w:pPr>
              <w:pStyle w:val="Default"/>
              <w:tabs>
                <w:tab w:val="left" w:pos="2415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Заключительное занятие. Подведение итогов  </w:t>
            </w:r>
          </w:p>
        </w:tc>
        <w:tc>
          <w:tcPr>
            <w:tcW w:w="5387" w:type="dxa"/>
          </w:tcPr>
          <w:p w:rsidR="00353BAA" w:rsidRPr="00E42AF0" w:rsidRDefault="00353BAA" w:rsidP="00E06CF3">
            <w:pPr>
              <w:pStyle w:val="Default"/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 </w:t>
            </w: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353BAA" w:rsidRPr="00E42AF0" w:rsidRDefault="00353BAA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код и ссылка на конференцию будет заранее выслана на почту в АСУ РСО</w:t>
            </w:r>
          </w:p>
          <w:p w:rsidR="00353BAA" w:rsidRPr="00E42AF0" w:rsidRDefault="00353BAA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353BAA" w:rsidRPr="00E42AF0" w:rsidRDefault="00353BAA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353BAA" w:rsidRPr="00E42AF0" w:rsidRDefault="00353BAA" w:rsidP="00E06CF3">
            <w:pPr>
              <w:pStyle w:val="Default"/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Задание в почте АСУ РСО</w:t>
            </w:r>
          </w:p>
        </w:tc>
        <w:tc>
          <w:tcPr>
            <w:tcW w:w="2418" w:type="dxa"/>
            <w:gridSpan w:val="2"/>
          </w:tcPr>
          <w:p w:rsidR="00353BAA" w:rsidRPr="00E42AF0" w:rsidRDefault="00353BAA" w:rsidP="00D1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F" w:rsidRPr="00E42AF0" w:rsidTr="00E60A37">
        <w:trPr>
          <w:trHeight w:val="129"/>
        </w:trPr>
        <w:tc>
          <w:tcPr>
            <w:tcW w:w="16353" w:type="dxa"/>
            <w:gridSpan w:val="9"/>
            <w:shd w:val="clear" w:color="auto" w:fill="C6D9F1" w:themeFill="text2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353BAA" w:rsidRPr="00E42AF0" w:rsidTr="002F3BB7">
        <w:trPr>
          <w:trHeight w:val="129"/>
        </w:trPr>
        <w:tc>
          <w:tcPr>
            <w:tcW w:w="701" w:type="dxa"/>
            <w:vMerge w:val="restart"/>
          </w:tcPr>
          <w:p w:rsidR="00353BAA" w:rsidRPr="00E42AF0" w:rsidRDefault="00353BA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84" w:type="dxa"/>
            <w:vMerge w:val="restart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353BAA" w:rsidRPr="00E42AF0" w:rsidRDefault="00353BA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BAA" w:rsidRPr="00E42AF0" w:rsidRDefault="00E42AF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</w:tc>
        <w:tc>
          <w:tcPr>
            <w:tcW w:w="1905" w:type="dxa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Л В 10А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2957" w:type="dxa"/>
            <w:gridSpan w:val="2"/>
          </w:tcPr>
          <w:p w:rsidR="00353BAA" w:rsidRPr="00E42AF0" w:rsidRDefault="00353BAA" w:rsidP="00E06C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теме: « Законы постоянного тока»</w:t>
            </w:r>
          </w:p>
        </w:tc>
        <w:tc>
          <w:tcPr>
            <w:tcW w:w="5387" w:type="dxa"/>
          </w:tcPr>
          <w:p w:rsidR="00353BAA" w:rsidRPr="00E42AF0" w:rsidRDefault="00353BAA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AA" w:rsidRPr="00E42AF0" w:rsidRDefault="00353BAA" w:rsidP="00E06C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</w:t>
            </w: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353BAA" w:rsidRPr="00E42AF0" w:rsidRDefault="00353BAA" w:rsidP="00E06C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Идентификатор и пароль конференции будут в почте АСУ РСО.</w:t>
            </w:r>
          </w:p>
          <w:p w:rsidR="00353BAA" w:rsidRPr="00E42AF0" w:rsidRDefault="00353BAA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Для тех, кто не смог подключиться: решите задания № В6, В7, В8, В9, В10 </w:t>
            </w:r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уровень)</w:t>
            </w: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и С1,С2( </w:t>
            </w: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повышенный уровень)</w:t>
            </w: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из документа «Законы постоянного тока».</w:t>
            </w:r>
          </w:p>
          <w:p w:rsidR="00353BAA" w:rsidRPr="00E42AF0" w:rsidRDefault="00353BAA" w:rsidP="00E06C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353BAA" w:rsidRPr="00E42AF0" w:rsidRDefault="00353BA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353BAA" w:rsidRPr="00E42AF0" w:rsidRDefault="00E06CF3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353BA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laratlt</w:t>
              </w:r>
              <w:r w:rsidR="00353BA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53BA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353BA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53BA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53BAA" w:rsidRPr="00E42AF0" w:rsidRDefault="00353BA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27  мая</w:t>
            </w:r>
          </w:p>
        </w:tc>
      </w:tr>
      <w:tr w:rsidR="00353BAA" w:rsidRPr="00E42AF0" w:rsidTr="002F3BB7">
        <w:trPr>
          <w:trHeight w:val="2202"/>
        </w:trPr>
        <w:tc>
          <w:tcPr>
            <w:tcW w:w="701" w:type="dxa"/>
            <w:vMerge/>
          </w:tcPr>
          <w:p w:rsidR="00353BAA" w:rsidRPr="00E42AF0" w:rsidRDefault="00353BA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3BAA" w:rsidRPr="00E42AF0" w:rsidRDefault="00E42AF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</w:tc>
        <w:tc>
          <w:tcPr>
            <w:tcW w:w="1905" w:type="dxa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 (</w:t>
            </w:r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/э географ)</w:t>
            </w:r>
          </w:p>
        </w:tc>
        <w:tc>
          <w:tcPr>
            <w:tcW w:w="2957" w:type="dxa"/>
            <w:gridSpan w:val="2"/>
          </w:tcPr>
          <w:p w:rsidR="00353BAA" w:rsidRPr="00E42AF0" w:rsidRDefault="00353BAA" w:rsidP="00E06CF3">
            <w:pPr>
              <w:tabs>
                <w:tab w:val="left" w:pos="2415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Заключительное занятие. Подведение итогов  </w:t>
            </w:r>
          </w:p>
        </w:tc>
        <w:tc>
          <w:tcPr>
            <w:tcW w:w="5387" w:type="dxa"/>
          </w:tcPr>
          <w:p w:rsidR="00353BAA" w:rsidRPr="00E42AF0" w:rsidRDefault="00353BAA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 </w:t>
            </w: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353BAA" w:rsidRPr="00E42AF0" w:rsidRDefault="00353BAA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код и ссылка на конференцию будет заранее выслана на почту в АСУ РСО</w:t>
            </w:r>
          </w:p>
          <w:p w:rsidR="00353BAA" w:rsidRPr="00E42AF0" w:rsidRDefault="00353BAA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353BAA" w:rsidRPr="00E42AF0" w:rsidRDefault="00353BAA" w:rsidP="00E06CF3">
            <w:pPr>
              <w:tabs>
                <w:tab w:val="left" w:pos="2415"/>
              </w:tabs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353BAA" w:rsidRPr="00E42AF0" w:rsidRDefault="00353BAA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t>Задание в почте АСУ РСО</w:t>
            </w:r>
          </w:p>
        </w:tc>
        <w:tc>
          <w:tcPr>
            <w:tcW w:w="2418" w:type="dxa"/>
            <w:gridSpan w:val="2"/>
          </w:tcPr>
          <w:p w:rsidR="00353BAA" w:rsidRPr="00E42AF0" w:rsidRDefault="00353BAA" w:rsidP="00D1387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D01" w:rsidRPr="00E42AF0" w:rsidTr="002F3BB7">
        <w:trPr>
          <w:trHeight w:val="129"/>
        </w:trPr>
        <w:tc>
          <w:tcPr>
            <w:tcW w:w="701" w:type="dxa"/>
            <w:vMerge/>
          </w:tcPr>
          <w:p w:rsidR="00610D01" w:rsidRPr="00E42AF0" w:rsidRDefault="00610D01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610D01" w:rsidRPr="00E42AF0" w:rsidRDefault="00610D01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0D01" w:rsidRPr="00E42AF0" w:rsidRDefault="00610D01" w:rsidP="005A1F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E42AF0" w:rsidRPr="00E06C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E42AF0"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12:30 </w:t>
            </w:r>
          </w:p>
          <w:p w:rsidR="00610D01" w:rsidRPr="00E42AF0" w:rsidRDefault="00610D01" w:rsidP="005A1F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610D01" w:rsidRPr="00E42AF0" w:rsidRDefault="00E06CF3" w:rsidP="005A1F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30" w:history="1">
              <w:r w:rsidR="00610D01" w:rsidRPr="00E42AF0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</w:rPr>
                <w:t>https://us04web.zoom.us/j/6718292229?pwd=MzUrbU5HRW95Zmc4Y</w:t>
              </w:r>
              <w:r w:rsidR="00610D01" w:rsidRPr="00E42AF0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</w:rPr>
                <w:lastRenderedPageBreak/>
                <w:t>VlXODBwZk1IUT09</w:t>
              </w:r>
            </w:hyperlink>
          </w:p>
          <w:p w:rsidR="00610D01" w:rsidRPr="00E42AF0" w:rsidRDefault="00610D01" w:rsidP="005A1F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0D01" w:rsidRPr="00E42AF0" w:rsidRDefault="00610D01" w:rsidP="005A1F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Идентификатор конференции: 671 829 2229</w:t>
            </w:r>
          </w:p>
          <w:p w:rsidR="00610D01" w:rsidRPr="00E42AF0" w:rsidRDefault="00610D01" w:rsidP="005A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>Пароль: 6aPgSv</w:t>
            </w:r>
          </w:p>
        </w:tc>
        <w:tc>
          <w:tcPr>
            <w:tcW w:w="1905" w:type="dxa"/>
          </w:tcPr>
          <w:p w:rsidR="00610D01" w:rsidRPr="00E42AF0" w:rsidRDefault="00610D01" w:rsidP="002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Конторович Н.В. Английский язык  10 (</w:t>
            </w:r>
            <w:proofErr w:type="spellStart"/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7" w:type="dxa"/>
            <w:gridSpan w:val="2"/>
          </w:tcPr>
          <w:p w:rsidR="00610D01" w:rsidRPr="00E42AF0" w:rsidRDefault="00610D01" w:rsidP="00E06C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Тема «Альтернативные источники энергии»</w:t>
            </w:r>
          </w:p>
        </w:tc>
        <w:tc>
          <w:tcPr>
            <w:tcW w:w="5387" w:type="dxa"/>
          </w:tcPr>
          <w:p w:rsidR="00610D01" w:rsidRPr="00E42AF0" w:rsidRDefault="00610D01" w:rsidP="00E06CF3">
            <w:pPr>
              <w:pStyle w:val="Default"/>
              <w:ind w:left="72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Тем, кто не сможет подключиться:</w:t>
            </w:r>
          </w:p>
          <w:p w:rsidR="00610D01" w:rsidRPr="00E42AF0" w:rsidRDefault="00610D01" w:rsidP="00E06CF3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со стр.154, устно перевести и выполнить задание по подстановку заголовков. Прислать таблицу с цифрами и буквами на проверку. Поскольку тексты в учебниках разные, присылать таблицу на фоне фотографии развернутой страницы учебника. </w:t>
            </w:r>
          </w:p>
        </w:tc>
        <w:tc>
          <w:tcPr>
            <w:tcW w:w="2418" w:type="dxa"/>
            <w:gridSpan w:val="2"/>
          </w:tcPr>
          <w:p w:rsidR="00610D01" w:rsidRPr="00E42AF0" w:rsidRDefault="00610D01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Фото или скан письменных работ прислать через личную почту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асурсо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 или </w:t>
            </w:r>
            <w:hyperlink r:id="rId31" w:history="1"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avorazza</w:t>
              </w:r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до 28 мая</w:t>
            </w:r>
          </w:p>
          <w:p w:rsidR="00610D01" w:rsidRPr="00E42AF0" w:rsidRDefault="00610D01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EA" w:rsidRPr="00E42AF0" w:rsidTr="002F3BB7">
        <w:trPr>
          <w:trHeight w:val="129"/>
        </w:trPr>
        <w:tc>
          <w:tcPr>
            <w:tcW w:w="701" w:type="dxa"/>
            <w:vMerge w:val="restart"/>
          </w:tcPr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284" w:type="dxa"/>
            <w:vMerge w:val="restart"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38EA" w:rsidRPr="00E42AF0" w:rsidRDefault="00B438EA" w:rsidP="00C67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10-2гр класс</w:t>
            </w:r>
          </w:p>
        </w:tc>
        <w:tc>
          <w:tcPr>
            <w:tcW w:w="2957" w:type="dxa"/>
            <w:gridSpan w:val="2"/>
          </w:tcPr>
          <w:p w:rsidR="00B438EA" w:rsidRPr="00E42AF0" w:rsidRDefault="00B438EA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«Решение задач»</w:t>
            </w:r>
          </w:p>
        </w:tc>
        <w:tc>
          <w:tcPr>
            <w:tcW w:w="5387" w:type="dxa"/>
          </w:tcPr>
          <w:p w:rsidR="00B438EA" w:rsidRPr="00E42AF0" w:rsidRDefault="00B438EA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№№ 3</w:t>
            </w: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418" w:type="dxa"/>
            <w:gridSpan w:val="2"/>
          </w:tcPr>
          <w:p w:rsidR="00B438EA" w:rsidRPr="00E42AF0" w:rsidRDefault="00B438EA" w:rsidP="00E0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Фото листов тетради на почту в АСУ РСО или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очту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A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zamuvr</w:t>
            </w:r>
            <w:proofErr w:type="spellEnd"/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33@</w:t>
            </w:r>
            <w:proofErr w:type="spellStart"/>
            <w:r w:rsidRPr="00E42A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E42A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B438EA" w:rsidRPr="00E42AF0" w:rsidRDefault="00B438E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До 22.00         2</w:t>
            </w: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  <w:tr w:rsidR="004B2040" w:rsidRPr="00E42AF0" w:rsidTr="00D13873">
        <w:trPr>
          <w:trHeight w:val="129"/>
        </w:trPr>
        <w:tc>
          <w:tcPr>
            <w:tcW w:w="701" w:type="dxa"/>
            <w:vMerge/>
          </w:tcPr>
          <w:p w:rsidR="004B2040" w:rsidRPr="00E42AF0" w:rsidRDefault="004B2040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2040" w:rsidRPr="00E42AF0" w:rsidRDefault="004B2040" w:rsidP="004B2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Морозова Т.Н.</w:t>
            </w:r>
          </w:p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957" w:type="dxa"/>
            <w:gridSpan w:val="2"/>
            <w:vAlign w:val="center"/>
          </w:tcPr>
          <w:p w:rsidR="004B2040" w:rsidRPr="00E42AF0" w:rsidRDefault="004B2040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Повторение «Многогранники»</w:t>
            </w:r>
          </w:p>
        </w:tc>
        <w:tc>
          <w:tcPr>
            <w:tcW w:w="5387" w:type="dxa"/>
          </w:tcPr>
          <w:p w:rsidR="004B2040" w:rsidRPr="00E42AF0" w:rsidRDefault="004B2040" w:rsidP="00E06CF3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t>Посмотрите презентацию.</w:t>
            </w:r>
          </w:p>
          <w:p w:rsidR="004B2040" w:rsidRPr="00E42AF0" w:rsidRDefault="004B2040" w:rsidP="00E06CF3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t xml:space="preserve"> (см. прикрепленный файл)</w:t>
            </w:r>
          </w:p>
          <w:p w:rsidR="004B2040" w:rsidRPr="00E42AF0" w:rsidRDefault="004B2040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4B2040" w:rsidRPr="00E42AF0" w:rsidRDefault="004B2040" w:rsidP="00D138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F" w:rsidRPr="00E42AF0" w:rsidTr="002F3BB7">
        <w:trPr>
          <w:gridAfter w:val="1"/>
          <w:wAfter w:w="12" w:type="dxa"/>
          <w:trHeight w:val="566"/>
        </w:trPr>
        <w:tc>
          <w:tcPr>
            <w:tcW w:w="16341" w:type="dxa"/>
            <w:gridSpan w:val="8"/>
            <w:shd w:val="clear" w:color="auto" w:fill="E5B8B7" w:themeFill="accent2" w:themeFillTint="66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ЧЕТВЕРГ- 2</w:t>
            </w:r>
            <w:r w:rsidR="00D13873"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.05.2020г.</w:t>
            </w:r>
          </w:p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1F3F" w:rsidRPr="00E42AF0" w:rsidTr="002F3BB7">
        <w:trPr>
          <w:trHeight w:val="768"/>
        </w:trPr>
        <w:tc>
          <w:tcPr>
            <w:tcW w:w="701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284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957" w:type="dxa"/>
            <w:gridSpan w:val="2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Ресурсы и Задания</w:t>
            </w:r>
          </w:p>
        </w:tc>
        <w:tc>
          <w:tcPr>
            <w:tcW w:w="2418" w:type="dxa"/>
            <w:gridSpan w:val="2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График отправки и приема выполненных заданий</w:t>
            </w:r>
          </w:p>
        </w:tc>
      </w:tr>
      <w:tr w:rsidR="002A1565" w:rsidRPr="00E42AF0" w:rsidTr="002F3BB7">
        <w:trPr>
          <w:trHeight w:val="539"/>
        </w:trPr>
        <w:tc>
          <w:tcPr>
            <w:tcW w:w="701" w:type="dxa"/>
          </w:tcPr>
          <w:p w:rsidR="002A1565" w:rsidRPr="00E42AF0" w:rsidRDefault="002A1565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84" w:type="dxa"/>
          </w:tcPr>
          <w:p w:rsidR="002A1565" w:rsidRPr="00E42AF0" w:rsidRDefault="002A1565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2A1565" w:rsidRPr="00E42AF0" w:rsidRDefault="002A1565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1565" w:rsidRPr="00E42AF0" w:rsidRDefault="002A1565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2A1565" w:rsidRPr="00E42AF0" w:rsidRDefault="002A1565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</w:tcPr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10А (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7" w:type="dxa"/>
            <w:gridSpan w:val="2"/>
            <w:vAlign w:val="center"/>
          </w:tcPr>
          <w:p w:rsidR="002A1565" w:rsidRPr="00E42AF0" w:rsidRDefault="002A1565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по курсу Россия в мире</w:t>
            </w:r>
          </w:p>
        </w:tc>
        <w:tc>
          <w:tcPr>
            <w:tcW w:w="5387" w:type="dxa"/>
          </w:tcPr>
          <w:p w:rsidR="002A1565" w:rsidRPr="00E42AF0" w:rsidRDefault="002A1565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события всемирной истории на </w:t>
            </w:r>
            <w:proofErr w:type="spellStart"/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394</w:t>
            </w:r>
          </w:p>
          <w:p w:rsidR="002A1565" w:rsidRPr="00E42AF0" w:rsidRDefault="002A1565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2A1565" w:rsidRPr="00E42AF0" w:rsidRDefault="002A1565" w:rsidP="00D1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D01" w:rsidRPr="00E42AF0" w:rsidTr="002F3BB7">
        <w:trPr>
          <w:trHeight w:val="229"/>
        </w:trPr>
        <w:tc>
          <w:tcPr>
            <w:tcW w:w="701" w:type="dxa"/>
            <w:vMerge w:val="restart"/>
          </w:tcPr>
          <w:p w:rsidR="00610D01" w:rsidRPr="00E42AF0" w:rsidRDefault="00610D01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84" w:type="dxa"/>
            <w:vMerge w:val="restart"/>
          </w:tcPr>
          <w:p w:rsidR="00610D01" w:rsidRPr="00E42AF0" w:rsidRDefault="00610D01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610D01" w:rsidRPr="00E42AF0" w:rsidRDefault="00610D01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0D01" w:rsidRPr="00E42AF0" w:rsidRDefault="00610D01" w:rsidP="00D26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 использованием ЭОР</w:t>
            </w:r>
          </w:p>
          <w:p w:rsidR="00610D01" w:rsidRPr="00E42AF0" w:rsidRDefault="00610D01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</w:tcPr>
          <w:p w:rsidR="00610D01" w:rsidRPr="00E42AF0" w:rsidRDefault="00610D01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610D01" w:rsidRPr="00E42AF0" w:rsidRDefault="00610D01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610D01" w:rsidRPr="00E42AF0" w:rsidRDefault="00610D01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 (технолог.)</w:t>
            </w:r>
          </w:p>
        </w:tc>
        <w:tc>
          <w:tcPr>
            <w:tcW w:w="2957" w:type="dxa"/>
            <w:gridSpan w:val="2"/>
          </w:tcPr>
          <w:p w:rsidR="00610D01" w:rsidRPr="00E42AF0" w:rsidRDefault="00610D01" w:rsidP="00E06CF3">
            <w:pPr>
              <w:snapToGrid w:val="0"/>
              <w:rPr>
                <w:rStyle w:val="a5"/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</w:p>
        </w:tc>
        <w:tc>
          <w:tcPr>
            <w:tcW w:w="5387" w:type="dxa"/>
          </w:tcPr>
          <w:p w:rsidR="00610D01" w:rsidRPr="00E42AF0" w:rsidRDefault="00610D01" w:rsidP="00E06CF3">
            <w:pPr>
              <w:pStyle w:val="Default"/>
              <w:rPr>
                <w:rStyle w:val="a5"/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r w:rsidRPr="00E42AF0">
              <w:rPr>
                <w:rStyle w:val="a5"/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По ссылке </w:t>
            </w:r>
            <w:hyperlink r:id="rId32" w:history="1">
              <w:r w:rsidRPr="00E42AF0">
                <w:rPr>
                  <w:rStyle w:val="a5"/>
                  <w:rFonts w:ascii="Times New Roman" w:hAnsi="Times New Roman" w:cs="Times New Roman"/>
                  <w:b/>
                  <w:bCs/>
                  <w:color w:val="555555"/>
                  <w:sz w:val="20"/>
                  <w:szCs w:val="20"/>
                </w:rPr>
                <w:t>https://www.kpolyakov.spb.ru/school/probook/mindmaps.htm</w:t>
              </w:r>
            </w:hyperlink>
          </w:p>
          <w:p w:rsidR="00610D01" w:rsidRPr="00E42AF0" w:rsidRDefault="00610D01" w:rsidP="00E06CF3">
            <w:pPr>
              <w:pStyle w:val="Default"/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r w:rsidRPr="00E42AF0">
              <w:rPr>
                <w:rStyle w:val="a5"/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ознакомиться с картой памяти для 10 класса по 8 главе</w:t>
            </w:r>
          </w:p>
        </w:tc>
        <w:tc>
          <w:tcPr>
            <w:tcW w:w="2418" w:type="dxa"/>
            <w:gridSpan w:val="2"/>
          </w:tcPr>
          <w:p w:rsidR="00610D01" w:rsidRPr="00E42AF0" w:rsidRDefault="00610D01" w:rsidP="00E06CF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Результат выслать в АСУ РСО  в день занятий</w:t>
            </w:r>
          </w:p>
          <w:p w:rsidR="00610D01" w:rsidRPr="00E42AF0" w:rsidRDefault="00610D01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565" w:rsidRPr="00E42AF0" w:rsidTr="002F3BB7">
        <w:trPr>
          <w:trHeight w:val="129"/>
        </w:trPr>
        <w:tc>
          <w:tcPr>
            <w:tcW w:w="701" w:type="dxa"/>
            <w:vMerge/>
          </w:tcPr>
          <w:p w:rsidR="002A1565" w:rsidRPr="00E42AF0" w:rsidRDefault="002A1565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2A1565" w:rsidRPr="00E42AF0" w:rsidRDefault="002A1565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1565" w:rsidRPr="00E42AF0" w:rsidRDefault="002A1565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2A1565" w:rsidRPr="00E42AF0" w:rsidRDefault="002A1565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</w:tcPr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10А (географ)</w:t>
            </w:r>
          </w:p>
        </w:tc>
        <w:tc>
          <w:tcPr>
            <w:tcW w:w="2957" w:type="dxa"/>
            <w:gridSpan w:val="2"/>
            <w:vAlign w:val="center"/>
          </w:tcPr>
          <w:p w:rsidR="002A1565" w:rsidRPr="00E42AF0" w:rsidRDefault="002A1565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по курсу Россия в мире</w:t>
            </w:r>
          </w:p>
        </w:tc>
        <w:tc>
          <w:tcPr>
            <w:tcW w:w="5387" w:type="dxa"/>
          </w:tcPr>
          <w:p w:rsidR="002A1565" w:rsidRPr="00E42AF0" w:rsidRDefault="002A1565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события всемирной истории на </w:t>
            </w:r>
            <w:proofErr w:type="spellStart"/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394</w:t>
            </w:r>
          </w:p>
          <w:p w:rsidR="002A1565" w:rsidRPr="00E42AF0" w:rsidRDefault="002A1565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2A1565" w:rsidRPr="00E42AF0" w:rsidRDefault="002A1565" w:rsidP="00D1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F" w:rsidRPr="00E42AF0" w:rsidTr="002F3BB7">
        <w:trPr>
          <w:trHeight w:val="129"/>
        </w:trPr>
        <w:tc>
          <w:tcPr>
            <w:tcW w:w="701" w:type="dxa"/>
            <w:vMerge/>
          </w:tcPr>
          <w:p w:rsidR="005A1F3F" w:rsidRPr="00E42AF0" w:rsidRDefault="005A1F3F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5A1F3F" w:rsidRPr="00E42AF0" w:rsidRDefault="005A1F3F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F3F" w:rsidRPr="00E42AF0" w:rsidRDefault="005A1F3F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5A1F3F" w:rsidRPr="00E42AF0" w:rsidRDefault="005A1F3F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:rsidR="005A1F3F" w:rsidRPr="00E42AF0" w:rsidRDefault="005A1F3F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5A1F3F" w:rsidRPr="00E42AF0" w:rsidRDefault="005A1F3F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5A1F3F" w:rsidRPr="00E42AF0" w:rsidRDefault="005A1F3F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D01" w:rsidRPr="00E42AF0" w:rsidTr="002F3BB7">
        <w:trPr>
          <w:trHeight w:val="229"/>
        </w:trPr>
        <w:tc>
          <w:tcPr>
            <w:tcW w:w="701" w:type="dxa"/>
            <w:vMerge w:val="restart"/>
          </w:tcPr>
          <w:p w:rsidR="00610D01" w:rsidRPr="00E42AF0" w:rsidRDefault="00610D01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84" w:type="dxa"/>
            <w:vMerge w:val="restart"/>
          </w:tcPr>
          <w:p w:rsidR="00610D01" w:rsidRPr="00E42AF0" w:rsidRDefault="00610D01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610D01" w:rsidRPr="00E42AF0" w:rsidRDefault="00610D01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0D01" w:rsidRPr="00E42AF0" w:rsidRDefault="00610D01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 использованием ЭОР</w:t>
            </w:r>
          </w:p>
          <w:p w:rsidR="00610D01" w:rsidRPr="00E42AF0" w:rsidRDefault="00610D01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</w:tcPr>
          <w:p w:rsidR="00610D01" w:rsidRPr="00E42AF0" w:rsidRDefault="00610D01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610D01" w:rsidRPr="00E42AF0" w:rsidRDefault="00610D01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Сарина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610D01" w:rsidRPr="00E42AF0" w:rsidRDefault="00610D01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 (технолог.)</w:t>
            </w:r>
          </w:p>
        </w:tc>
        <w:tc>
          <w:tcPr>
            <w:tcW w:w="2957" w:type="dxa"/>
            <w:gridSpan w:val="2"/>
          </w:tcPr>
          <w:p w:rsidR="00610D01" w:rsidRPr="00E42AF0" w:rsidRDefault="00610D01" w:rsidP="00E06CF3">
            <w:pPr>
              <w:snapToGrid w:val="0"/>
              <w:rPr>
                <w:rStyle w:val="a5"/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Повторение. </w:t>
            </w:r>
            <w:r w:rsidRPr="00E42AF0"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Заключительное занятие. Подведение итогов  </w:t>
            </w:r>
          </w:p>
        </w:tc>
        <w:tc>
          <w:tcPr>
            <w:tcW w:w="5387" w:type="dxa"/>
          </w:tcPr>
          <w:p w:rsidR="00610D01" w:rsidRPr="00E42AF0" w:rsidRDefault="00610D01" w:rsidP="00E06CF3">
            <w:pPr>
              <w:pStyle w:val="Default"/>
              <w:rPr>
                <w:rStyle w:val="a5"/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r w:rsidRPr="00E42AF0">
              <w:rPr>
                <w:rStyle w:val="a5"/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 xml:space="preserve"> По ссылке </w:t>
            </w:r>
            <w:hyperlink r:id="rId33" w:history="1">
              <w:r w:rsidRPr="00E42AF0">
                <w:rPr>
                  <w:rStyle w:val="a5"/>
                  <w:rFonts w:ascii="Times New Roman" w:hAnsi="Times New Roman" w:cs="Times New Roman"/>
                  <w:b/>
                  <w:bCs/>
                  <w:color w:val="555555"/>
                  <w:sz w:val="20"/>
                  <w:szCs w:val="20"/>
                </w:rPr>
                <w:t>https://www.kpolyakov.spb.ru/school/probook/mindmaps.htm</w:t>
              </w:r>
            </w:hyperlink>
          </w:p>
          <w:p w:rsidR="00610D01" w:rsidRPr="00E42AF0" w:rsidRDefault="00610D01" w:rsidP="00E06CF3">
            <w:pPr>
              <w:pStyle w:val="Default"/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r w:rsidRPr="00E42AF0">
              <w:rPr>
                <w:rStyle w:val="a5"/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</w:rPr>
              <w:t>ознакомиться с картой памяти для 11 класса по 9 главе</w:t>
            </w:r>
          </w:p>
        </w:tc>
        <w:tc>
          <w:tcPr>
            <w:tcW w:w="2418" w:type="dxa"/>
            <w:gridSpan w:val="2"/>
          </w:tcPr>
          <w:p w:rsidR="00610D01" w:rsidRPr="00E42AF0" w:rsidRDefault="00610D01" w:rsidP="00D1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EA" w:rsidRPr="00E42AF0" w:rsidTr="002F3BB7">
        <w:trPr>
          <w:trHeight w:val="129"/>
        </w:trPr>
        <w:tc>
          <w:tcPr>
            <w:tcW w:w="701" w:type="dxa"/>
            <w:vMerge/>
          </w:tcPr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8EA" w:rsidRPr="00E42AF0" w:rsidRDefault="00E42AF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</w:tc>
        <w:tc>
          <w:tcPr>
            <w:tcW w:w="1905" w:type="dxa"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10(геогр.)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Давыдова Т.А</w:t>
            </w:r>
          </w:p>
        </w:tc>
        <w:tc>
          <w:tcPr>
            <w:tcW w:w="2957" w:type="dxa"/>
            <w:gridSpan w:val="2"/>
            <w:vAlign w:val="center"/>
          </w:tcPr>
          <w:p w:rsidR="00B438EA" w:rsidRPr="00E42AF0" w:rsidRDefault="00B438EA" w:rsidP="00E06C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Решение задач и упражнение</w:t>
            </w:r>
          </w:p>
        </w:tc>
        <w:tc>
          <w:tcPr>
            <w:tcW w:w="5387" w:type="dxa"/>
          </w:tcPr>
          <w:p w:rsidR="00B438EA" w:rsidRPr="00E42AF0" w:rsidRDefault="00B438EA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 </w:t>
            </w: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B438EA" w:rsidRPr="00E42AF0" w:rsidRDefault="00B438EA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код и ссылка на конференцию будет заранее выслана на почту в АСУ РСО</w:t>
            </w:r>
          </w:p>
        </w:tc>
        <w:tc>
          <w:tcPr>
            <w:tcW w:w="2418" w:type="dxa"/>
            <w:gridSpan w:val="2"/>
          </w:tcPr>
          <w:p w:rsidR="00B438EA" w:rsidRPr="00E42AF0" w:rsidRDefault="00B438E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Домашнее задание не предусматривается</w:t>
            </w:r>
          </w:p>
        </w:tc>
      </w:tr>
      <w:tr w:rsidR="00353BAA" w:rsidRPr="00E42AF0" w:rsidTr="002F3BB7">
        <w:trPr>
          <w:trHeight w:val="129"/>
        </w:trPr>
        <w:tc>
          <w:tcPr>
            <w:tcW w:w="701" w:type="dxa"/>
            <w:vMerge/>
          </w:tcPr>
          <w:p w:rsidR="00353BAA" w:rsidRPr="00E42AF0" w:rsidRDefault="00353BA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AA" w:rsidRPr="00E42AF0" w:rsidRDefault="00E42AF0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</w:tc>
        <w:tc>
          <w:tcPr>
            <w:tcW w:w="1905" w:type="dxa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10 (с/э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57" w:type="dxa"/>
            <w:gridSpan w:val="2"/>
          </w:tcPr>
          <w:p w:rsidR="00353BAA" w:rsidRPr="00E42AF0" w:rsidRDefault="00353BA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353BAA" w:rsidRPr="00E42AF0" w:rsidRDefault="00353BA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3BAA" w:rsidRPr="00E42AF0" w:rsidRDefault="00353BA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  <w:p w:rsidR="00353BAA" w:rsidRPr="00E42AF0" w:rsidRDefault="00353BA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353BAA" w:rsidRPr="00E42AF0" w:rsidRDefault="00353BAA" w:rsidP="00E06C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418" w:type="dxa"/>
            <w:gridSpan w:val="2"/>
          </w:tcPr>
          <w:p w:rsidR="00353BAA" w:rsidRPr="00E42AF0" w:rsidRDefault="00353BAA" w:rsidP="00D1387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D01" w:rsidRPr="00E42AF0" w:rsidTr="002F3BB7">
        <w:trPr>
          <w:trHeight w:val="229"/>
        </w:trPr>
        <w:tc>
          <w:tcPr>
            <w:tcW w:w="701" w:type="dxa"/>
            <w:vMerge w:val="restart"/>
          </w:tcPr>
          <w:p w:rsidR="00610D01" w:rsidRPr="00E42AF0" w:rsidRDefault="00610D01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84" w:type="dxa"/>
            <w:vMerge w:val="restart"/>
          </w:tcPr>
          <w:p w:rsidR="00610D01" w:rsidRPr="00E42AF0" w:rsidRDefault="00610D01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610D01" w:rsidRPr="00E42AF0" w:rsidRDefault="00610D01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0D01" w:rsidRPr="00E42AF0" w:rsidRDefault="00E42AF0" w:rsidP="005A1F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06C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  <w:r w:rsidR="00610D01"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12:30 </w:t>
            </w:r>
          </w:p>
          <w:p w:rsidR="00610D01" w:rsidRPr="00E42AF0" w:rsidRDefault="00610D01" w:rsidP="005A1F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Подключиться к 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конференции </w:t>
            </w:r>
            <w:proofErr w:type="spellStart"/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610D01" w:rsidRPr="00E42AF0" w:rsidRDefault="00E06CF3" w:rsidP="005A1F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34" w:history="1">
              <w:r w:rsidR="00610D01" w:rsidRPr="00E42AF0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</w:rPr>
                <w:t>https://us04web.zoom.us/j/6718292229?pwd=MzUrbU5HRW95Zmc4YVlXODBwZk1IUT09</w:t>
              </w:r>
            </w:hyperlink>
          </w:p>
          <w:p w:rsidR="00610D01" w:rsidRPr="00E42AF0" w:rsidRDefault="00610D01" w:rsidP="005A1F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0D01" w:rsidRPr="00E42AF0" w:rsidRDefault="00610D01" w:rsidP="005A1F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Идентификатор конференции: 671 829 2229</w:t>
            </w:r>
          </w:p>
          <w:p w:rsidR="00610D01" w:rsidRPr="00E42AF0" w:rsidRDefault="00610D01" w:rsidP="005A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>Пароль: 6aPgSv</w:t>
            </w:r>
          </w:p>
        </w:tc>
        <w:tc>
          <w:tcPr>
            <w:tcW w:w="1905" w:type="dxa"/>
          </w:tcPr>
          <w:p w:rsidR="00610D01" w:rsidRPr="00E42AF0" w:rsidRDefault="00610D01" w:rsidP="002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Конторович Н.В. Английский язык  10(</w:t>
            </w:r>
            <w:proofErr w:type="spellStart"/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7" w:type="dxa"/>
            <w:gridSpan w:val="2"/>
          </w:tcPr>
          <w:p w:rsidR="00610D01" w:rsidRPr="00E42AF0" w:rsidRDefault="00610D01" w:rsidP="00E06C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Тема «Альтернативные источники энергии»</w:t>
            </w:r>
          </w:p>
        </w:tc>
        <w:tc>
          <w:tcPr>
            <w:tcW w:w="5387" w:type="dxa"/>
          </w:tcPr>
          <w:p w:rsidR="00610D01" w:rsidRPr="00E42AF0" w:rsidRDefault="00610D01" w:rsidP="00E06CF3">
            <w:pPr>
              <w:pStyle w:val="Default"/>
              <w:ind w:left="72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Тем, кто не сможет подключиться:</w:t>
            </w:r>
          </w:p>
          <w:p w:rsidR="00610D01" w:rsidRPr="00E42AF0" w:rsidRDefault="00610D01" w:rsidP="00E06CF3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со стр.154, устно перевести и выполнить задание по подстановку заголовков. Прислать таблицу с цифрами и буквами на </w:t>
            </w: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проверку. Поскольку тексты в учебниках разные, присылать таблицу на фоне фотографии развернутой страницы учебника. </w:t>
            </w:r>
          </w:p>
        </w:tc>
        <w:tc>
          <w:tcPr>
            <w:tcW w:w="2418" w:type="dxa"/>
            <w:gridSpan w:val="2"/>
          </w:tcPr>
          <w:p w:rsidR="00610D01" w:rsidRPr="00E42AF0" w:rsidRDefault="00610D01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или скан письменных работ прислать через личную почту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асурсо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 или </w:t>
            </w:r>
            <w:hyperlink r:id="rId35" w:history="1"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avorazza</w:t>
              </w:r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до 29 мая</w:t>
            </w:r>
          </w:p>
          <w:p w:rsidR="00610D01" w:rsidRPr="00E42AF0" w:rsidRDefault="00610D01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F" w:rsidRPr="00E42AF0" w:rsidTr="002F3BB7">
        <w:trPr>
          <w:trHeight w:val="129"/>
        </w:trPr>
        <w:tc>
          <w:tcPr>
            <w:tcW w:w="701" w:type="dxa"/>
            <w:vMerge/>
          </w:tcPr>
          <w:p w:rsidR="005A1F3F" w:rsidRPr="00E42AF0" w:rsidRDefault="005A1F3F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5A1F3F" w:rsidRPr="00E42AF0" w:rsidRDefault="005A1F3F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F3F" w:rsidRPr="00E42AF0" w:rsidRDefault="005A1F3F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5A1F3F" w:rsidRPr="00E42AF0" w:rsidRDefault="005A1F3F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:rsidR="005A1F3F" w:rsidRPr="00E42AF0" w:rsidRDefault="005A1F3F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5A1F3F" w:rsidRPr="00E42AF0" w:rsidRDefault="005A1F3F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5A1F3F" w:rsidRPr="00E42AF0" w:rsidRDefault="005A1F3F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EA" w:rsidRPr="00E42AF0" w:rsidTr="002F3BB7">
        <w:trPr>
          <w:trHeight w:val="129"/>
        </w:trPr>
        <w:tc>
          <w:tcPr>
            <w:tcW w:w="701" w:type="dxa"/>
            <w:vMerge/>
          </w:tcPr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8EA" w:rsidRPr="00E42AF0" w:rsidRDefault="00034A2B" w:rsidP="00D1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</w:tc>
        <w:tc>
          <w:tcPr>
            <w:tcW w:w="1905" w:type="dxa"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10(</w:t>
            </w:r>
            <w:proofErr w:type="spellStart"/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Давыдова Т.А</w:t>
            </w:r>
          </w:p>
        </w:tc>
        <w:tc>
          <w:tcPr>
            <w:tcW w:w="2957" w:type="dxa"/>
            <w:gridSpan w:val="2"/>
            <w:vAlign w:val="center"/>
          </w:tcPr>
          <w:p w:rsidR="00B438EA" w:rsidRPr="00E42AF0" w:rsidRDefault="00B438EA" w:rsidP="00E06C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Решение задач и упражнение</w:t>
            </w:r>
          </w:p>
        </w:tc>
        <w:tc>
          <w:tcPr>
            <w:tcW w:w="5387" w:type="dxa"/>
          </w:tcPr>
          <w:p w:rsidR="00B438EA" w:rsidRPr="00E42AF0" w:rsidRDefault="00B438EA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 </w:t>
            </w: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B438EA" w:rsidRPr="00E42AF0" w:rsidRDefault="00B438EA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код и ссылка на конференцию будет заранее выслана на почту в АСУ РСО</w:t>
            </w:r>
          </w:p>
        </w:tc>
        <w:tc>
          <w:tcPr>
            <w:tcW w:w="2418" w:type="dxa"/>
            <w:gridSpan w:val="2"/>
          </w:tcPr>
          <w:p w:rsidR="00B438EA" w:rsidRPr="00E42AF0" w:rsidRDefault="00B438E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Домашнее задание не предусматривается</w:t>
            </w:r>
          </w:p>
          <w:p w:rsidR="00B438EA" w:rsidRPr="00E42AF0" w:rsidRDefault="00B438E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F" w:rsidRPr="00E42AF0" w:rsidTr="002F3BB7">
        <w:trPr>
          <w:trHeight w:val="256"/>
        </w:trPr>
        <w:tc>
          <w:tcPr>
            <w:tcW w:w="16353" w:type="dxa"/>
            <w:gridSpan w:val="9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353BAA" w:rsidRPr="00E42AF0" w:rsidTr="002F3BB7">
        <w:trPr>
          <w:trHeight w:val="229"/>
        </w:trPr>
        <w:tc>
          <w:tcPr>
            <w:tcW w:w="701" w:type="dxa"/>
            <w:vMerge w:val="restart"/>
          </w:tcPr>
          <w:p w:rsidR="00353BAA" w:rsidRPr="00E42AF0" w:rsidRDefault="00353BA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84" w:type="dxa"/>
            <w:vMerge w:val="restart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353BAA" w:rsidRPr="00E42AF0" w:rsidRDefault="00353BA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исполь-зованием</w:t>
            </w:r>
            <w:proofErr w:type="spellEnd"/>
            <w:proofErr w:type="gramEnd"/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905" w:type="dxa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Л В 10А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2957" w:type="dxa"/>
            <w:gridSpan w:val="2"/>
          </w:tcPr>
          <w:p w:rsidR="00353BAA" w:rsidRPr="00E42AF0" w:rsidRDefault="00353BA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Итоговый урок.</w:t>
            </w:r>
          </w:p>
          <w:p w:rsidR="00353BAA" w:rsidRPr="00E42AF0" w:rsidRDefault="00353BA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Обобщение.</w:t>
            </w:r>
          </w:p>
        </w:tc>
        <w:tc>
          <w:tcPr>
            <w:tcW w:w="5387" w:type="dxa"/>
          </w:tcPr>
          <w:p w:rsidR="00353BAA" w:rsidRPr="00E42AF0" w:rsidRDefault="00353BA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53BAA" w:rsidRPr="00E42AF0" w:rsidRDefault="00E06CF3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353BA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https://www.youtube.com/watch?v=pIj7C9-fOFk</w:t>
              </w:r>
            </w:hyperlink>
            <w:r w:rsidR="00353BAA"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8" w:type="dxa"/>
            <w:gridSpan w:val="2"/>
          </w:tcPr>
          <w:p w:rsidR="00353BAA" w:rsidRPr="00E42AF0" w:rsidRDefault="00353BA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предусмотрено.</w:t>
            </w:r>
          </w:p>
        </w:tc>
      </w:tr>
      <w:tr w:rsidR="00610D01" w:rsidRPr="00E42AF0" w:rsidTr="002F3BB7">
        <w:trPr>
          <w:trHeight w:val="129"/>
        </w:trPr>
        <w:tc>
          <w:tcPr>
            <w:tcW w:w="701" w:type="dxa"/>
            <w:vMerge/>
          </w:tcPr>
          <w:p w:rsidR="00610D01" w:rsidRPr="00E42AF0" w:rsidRDefault="00610D01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610D01" w:rsidRPr="00E42AF0" w:rsidRDefault="00610D01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10D01" w:rsidRPr="00E42AF0" w:rsidRDefault="00034A2B" w:rsidP="005A1F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06C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  <w:r w:rsidR="00610D01"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12:30 </w:t>
            </w:r>
          </w:p>
          <w:p w:rsidR="00610D01" w:rsidRPr="00E42AF0" w:rsidRDefault="00610D01" w:rsidP="005A1F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610D01" w:rsidRPr="00E42AF0" w:rsidRDefault="00E06CF3" w:rsidP="005A1F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37" w:history="1">
              <w:r w:rsidR="00610D01" w:rsidRPr="00E42AF0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</w:rPr>
                <w:t>https://us04web.zoom.us/j/6718292229?pwd=MzUrbU5HRW95Zmc4YVlXODBwZk1IUT09</w:t>
              </w:r>
            </w:hyperlink>
          </w:p>
          <w:p w:rsidR="00610D01" w:rsidRPr="00E42AF0" w:rsidRDefault="00610D01" w:rsidP="005A1F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0D01" w:rsidRPr="00E42AF0" w:rsidRDefault="00610D01" w:rsidP="005A1F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Идентификатор конференции: 671 829 2229</w:t>
            </w:r>
          </w:p>
          <w:p w:rsidR="00610D01" w:rsidRPr="00E42AF0" w:rsidRDefault="00610D01" w:rsidP="005A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>Пароль: 6aPgSv</w:t>
            </w:r>
          </w:p>
        </w:tc>
        <w:tc>
          <w:tcPr>
            <w:tcW w:w="1905" w:type="dxa"/>
          </w:tcPr>
          <w:p w:rsidR="00610D01" w:rsidRPr="00E42AF0" w:rsidRDefault="00610D01" w:rsidP="002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Конторович Н.В. Английский язык  10(</w:t>
            </w:r>
            <w:proofErr w:type="spellStart"/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7" w:type="dxa"/>
            <w:gridSpan w:val="2"/>
          </w:tcPr>
          <w:p w:rsidR="00610D01" w:rsidRPr="00E42AF0" w:rsidRDefault="00610D01" w:rsidP="00E06C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Тема «Альтернативные источники энергии»</w:t>
            </w:r>
          </w:p>
        </w:tc>
        <w:tc>
          <w:tcPr>
            <w:tcW w:w="5387" w:type="dxa"/>
          </w:tcPr>
          <w:p w:rsidR="00610D01" w:rsidRPr="00E42AF0" w:rsidRDefault="00610D01" w:rsidP="00E06CF3">
            <w:pPr>
              <w:pStyle w:val="Default"/>
              <w:ind w:left="72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Тем, кто не сможет подключиться:</w:t>
            </w:r>
          </w:p>
          <w:p w:rsidR="00610D01" w:rsidRPr="00E42AF0" w:rsidRDefault="00610D01" w:rsidP="00E06CF3">
            <w:pPr>
              <w:pStyle w:val="Defaul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со стр.154, устно перевести и выполнить задание по подстановку заголовков. Прислать таблицу с цифрами и буквами на проверку. Поскольку тексты в учебниках разные, присылать таблицу на фоне фотографии развернутой страницы учебника. </w:t>
            </w:r>
          </w:p>
        </w:tc>
        <w:tc>
          <w:tcPr>
            <w:tcW w:w="2418" w:type="dxa"/>
            <w:gridSpan w:val="2"/>
          </w:tcPr>
          <w:p w:rsidR="00610D01" w:rsidRPr="00E42AF0" w:rsidRDefault="00610D01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Фото или скан письменных работ прислать через личную почту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асурсо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 или </w:t>
            </w:r>
            <w:hyperlink r:id="rId38" w:history="1"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avorazza</w:t>
              </w:r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до 29 мая</w:t>
            </w:r>
          </w:p>
          <w:p w:rsidR="00610D01" w:rsidRPr="00E42AF0" w:rsidRDefault="00610D01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565" w:rsidRPr="00E42AF0" w:rsidTr="002F3BB7">
        <w:trPr>
          <w:trHeight w:val="129"/>
        </w:trPr>
        <w:tc>
          <w:tcPr>
            <w:tcW w:w="701" w:type="dxa"/>
            <w:vMerge/>
          </w:tcPr>
          <w:p w:rsidR="002A1565" w:rsidRPr="00E42AF0" w:rsidRDefault="002A1565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2A1565" w:rsidRPr="00E42AF0" w:rsidRDefault="002A1565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1565" w:rsidRPr="00E42AF0" w:rsidRDefault="00034A2B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</w:tc>
        <w:tc>
          <w:tcPr>
            <w:tcW w:w="1905" w:type="dxa"/>
          </w:tcPr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10А Профиль (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историч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7" w:type="dxa"/>
            <w:gridSpan w:val="2"/>
          </w:tcPr>
          <w:p w:rsidR="002A1565" w:rsidRPr="00E42AF0" w:rsidRDefault="002A1565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по курсу истории России с древнейших времен до конца 19 века</w:t>
            </w:r>
          </w:p>
        </w:tc>
        <w:tc>
          <w:tcPr>
            <w:tcW w:w="5387" w:type="dxa"/>
          </w:tcPr>
          <w:p w:rsidR="002A1565" w:rsidRPr="00E42AF0" w:rsidRDefault="002A1565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Изучить параграф 83  и презентацию </w:t>
            </w:r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асу</w:t>
            </w:r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вопросы</w:t>
            </w:r>
          </w:p>
        </w:tc>
        <w:tc>
          <w:tcPr>
            <w:tcW w:w="2418" w:type="dxa"/>
            <w:gridSpan w:val="2"/>
          </w:tcPr>
          <w:p w:rsidR="002A1565" w:rsidRPr="00E42AF0" w:rsidRDefault="002A1565" w:rsidP="00D1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BAA" w:rsidRPr="00E42AF0" w:rsidTr="002F3BB7">
        <w:trPr>
          <w:trHeight w:val="229"/>
        </w:trPr>
        <w:tc>
          <w:tcPr>
            <w:tcW w:w="701" w:type="dxa"/>
            <w:vMerge w:val="restart"/>
          </w:tcPr>
          <w:p w:rsidR="00353BAA" w:rsidRPr="00E42AF0" w:rsidRDefault="00353BA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84" w:type="dxa"/>
            <w:vMerge w:val="restart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353BAA" w:rsidRPr="00E42AF0" w:rsidRDefault="00353BA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исполь-зованием</w:t>
            </w:r>
            <w:proofErr w:type="spellEnd"/>
            <w:proofErr w:type="gramEnd"/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905" w:type="dxa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Л В 10А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(Технолог.)</w:t>
            </w:r>
          </w:p>
        </w:tc>
        <w:tc>
          <w:tcPr>
            <w:tcW w:w="2957" w:type="dxa"/>
            <w:gridSpan w:val="2"/>
          </w:tcPr>
          <w:p w:rsidR="00353BAA" w:rsidRPr="00E42AF0" w:rsidRDefault="00353BA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Итоговый урок.</w:t>
            </w:r>
          </w:p>
          <w:p w:rsidR="00353BAA" w:rsidRPr="00E42AF0" w:rsidRDefault="00353BA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Обобщение.</w:t>
            </w:r>
          </w:p>
        </w:tc>
        <w:tc>
          <w:tcPr>
            <w:tcW w:w="5387" w:type="dxa"/>
          </w:tcPr>
          <w:p w:rsidR="00353BAA" w:rsidRPr="00E42AF0" w:rsidRDefault="00353BA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53BAA" w:rsidRPr="00E42AF0" w:rsidRDefault="00E06CF3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353BA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https://www.youtube.com/watch?v=pIj7C9-fOFk</w:t>
              </w:r>
            </w:hyperlink>
            <w:r w:rsidR="00353BAA"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8" w:type="dxa"/>
            <w:gridSpan w:val="2"/>
          </w:tcPr>
          <w:p w:rsidR="00353BAA" w:rsidRPr="00E42AF0" w:rsidRDefault="00353BA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предусмотрено.</w:t>
            </w:r>
          </w:p>
        </w:tc>
      </w:tr>
      <w:tr w:rsidR="00B438EA" w:rsidRPr="00E42AF0" w:rsidTr="002F3BB7">
        <w:trPr>
          <w:trHeight w:val="129"/>
        </w:trPr>
        <w:tc>
          <w:tcPr>
            <w:tcW w:w="701" w:type="dxa"/>
            <w:vMerge/>
          </w:tcPr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05" w:type="dxa"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(географ)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Давыдова Т.А</w:t>
            </w:r>
          </w:p>
        </w:tc>
        <w:tc>
          <w:tcPr>
            <w:tcW w:w="2957" w:type="dxa"/>
            <w:gridSpan w:val="2"/>
            <w:vAlign w:val="center"/>
          </w:tcPr>
          <w:p w:rsidR="00B438EA" w:rsidRPr="00E42AF0" w:rsidRDefault="00B438EA" w:rsidP="00E06C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Итоговый урок</w:t>
            </w:r>
          </w:p>
        </w:tc>
        <w:tc>
          <w:tcPr>
            <w:tcW w:w="5387" w:type="dxa"/>
          </w:tcPr>
          <w:p w:rsidR="00B438EA" w:rsidRPr="00E42AF0" w:rsidRDefault="00B438EA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Посмотреть презентацию (в почте АСУ)</w:t>
            </w:r>
          </w:p>
          <w:p w:rsidR="00B438EA" w:rsidRPr="00E42AF0" w:rsidRDefault="00B438EA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Ответить устно на вопросы в презентации</w:t>
            </w:r>
          </w:p>
        </w:tc>
        <w:tc>
          <w:tcPr>
            <w:tcW w:w="2418" w:type="dxa"/>
            <w:gridSpan w:val="2"/>
          </w:tcPr>
          <w:p w:rsidR="00B438EA" w:rsidRPr="00E42AF0" w:rsidRDefault="00B438E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42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Домашнее задание не предусматривается</w:t>
            </w:r>
          </w:p>
        </w:tc>
      </w:tr>
      <w:tr w:rsidR="002A1565" w:rsidRPr="00E42AF0" w:rsidTr="002F3BB7">
        <w:trPr>
          <w:trHeight w:val="129"/>
        </w:trPr>
        <w:tc>
          <w:tcPr>
            <w:tcW w:w="701" w:type="dxa"/>
            <w:vMerge/>
          </w:tcPr>
          <w:p w:rsidR="002A1565" w:rsidRPr="00E42AF0" w:rsidRDefault="002A1565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2A1565" w:rsidRPr="00E42AF0" w:rsidRDefault="002A1565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1565" w:rsidRPr="00E42AF0" w:rsidRDefault="00034A2B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</w:tc>
        <w:tc>
          <w:tcPr>
            <w:tcW w:w="1905" w:type="dxa"/>
          </w:tcPr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10А Профиль (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историч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7" w:type="dxa"/>
            <w:gridSpan w:val="2"/>
          </w:tcPr>
          <w:p w:rsidR="002A1565" w:rsidRPr="00E42AF0" w:rsidRDefault="002A1565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по курсу истории России с древнейших времен до конца 19 века</w:t>
            </w:r>
          </w:p>
        </w:tc>
        <w:tc>
          <w:tcPr>
            <w:tcW w:w="5387" w:type="dxa"/>
          </w:tcPr>
          <w:p w:rsidR="002A1565" w:rsidRPr="00E42AF0" w:rsidRDefault="002A1565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Изучить параграф 83 выполнить задание в презентации</w:t>
            </w:r>
          </w:p>
        </w:tc>
        <w:tc>
          <w:tcPr>
            <w:tcW w:w="2418" w:type="dxa"/>
            <w:gridSpan w:val="2"/>
          </w:tcPr>
          <w:p w:rsidR="002A1565" w:rsidRPr="00E42AF0" w:rsidRDefault="002A1565" w:rsidP="00D1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F" w:rsidRPr="00E42AF0" w:rsidTr="002F3BB7">
        <w:trPr>
          <w:gridAfter w:val="1"/>
          <w:wAfter w:w="12" w:type="dxa"/>
          <w:trHeight w:val="566"/>
        </w:trPr>
        <w:tc>
          <w:tcPr>
            <w:tcW w:w="16341" w:type="dxa"/>
            <w:gridSpan w:val="8"/>
            <w:shd w:val="clear" w:color="auto" w:fill="E5B8B7" w:themeFill="accent2" w:themeFillTint="66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ПЯТНИЦА- 2</w:t>
            </w:r>
            <w:r w:rsidR="00D13873"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.05.2020г.</w:t>
            </w:r>
          </w:p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F" w:rsidRPr="00E42AF0" w:rsidTr="002F3BB7">
        <w:trPr>
          <w:trHeight w:val="768"/>
        </w:trPr>
        <w:tc>
          <w:tcPr>
            <w:tcW w:w="701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284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957" w:type="dxa"/>
            <w:gridSpan w:val="2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Ресурсы и Задания</w:t>
            </w:r>
          </w:p>
        </w:tc>
        <w:tc>
          <w:tcPr>
            <w:tcW w:w="2418" w:type="dxa"/>
            <w:gridSpan w:val="2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График отправки и приема выполненных заданий</w:t>
            </w:r>
          </w:p>
        </w:tc>
      </w:tr>
      <w:tr w:rsidR="004B2040" w:rsidRPr="00E42AF0" w:rsidTr="002F3BB7">
        <w:trPr>
          <w:trHeight w:val="283"/>
        </w:trPr>
        <w:tc>
          <w:tcPr>
            <w:tcW w:w="701" w:type="dxa"/>
            <w:vMerge w:val="restart"/>
          </w:tcPr>
          <w:p w:rsidR="004B2040" w:rsidRPr="00E42AF0" w:rsidRDefault="004B2040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84" w:type="dxa"/>
            <w:vMerge w:val="restart"/>
          </w:tcPr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4B2040" w:rsidRPr="00E42AF0" w:rsidRDefault="004B2040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2040" w:rsidRPr="00E42AF0" w:rsidRDefault="00034A2B" w:rsidP="00641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</w:tc>
        <w:tc>
          <w:tcPr>
            <w:tcW w:w="1905" w:type="dxa"/>
            <w:vAlign w:val="center"/>
          </w:tcPr>
          <w:p w:rsidR="004B2040" w:rsidRPr="00E42AF0" w:rsidRDefault="004B2040" w:rsidP="00E1515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Берлименко</w:t>
            </w:r>
            <w:proofErr w:type="spellEnd"/>
          </w:p>
          <w:p w:rsidR="004B2040" w:rsidRPr="00E42AF0" w:rsidRDefault="004B2040" w:rsidP="00E1515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2040" w:rsidRPr="00E42AF0" w:rsidRDefault="004B2040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vAlign w:val="center"/>
          </w:tcPr>
          <w:p w:rsidR="004B2040" w:rsidRPr="00E42AF0" w:rsidRDefault="004B2040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своеобразие новеллы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Г.Де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Мопассана «Ожерелье»</w:t>
            </w:r>
          </w:p>
        </w:tc>
        <w:tc>
          <w:tcPr>
            <w:tcW w:w="5387" w:type="dxa"/>
          </w:tcPr>
          <w:p w:rsidR="004B2040" w:rsidRPr="00E42AF0" w:rsidRDefault="004B2040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Если кто – то не сможет присоединиться к видеоконференции, то необходимо будет </w:t>
            </w:r>
          </w:p>
          <w:p w:rsidR="004B2040" w:rsidRPr="00E42AF0" w:rsidRDefault="004B2040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4B2040" w:rsidRPr="00E42AF0" w:rsidRDefault="00E06CF3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tgtFrame="_blank" w:history="1">
              <w:r w:rsidR="004B2040" w:rsidRPr="00E42AF0">
                <w:rPr>
                  <w:rStyle w:val="a5"/>
                  <w:rFonts w:ascii="Times New Roman" w:hAnsi="Times New Roman" w:cs="Times New Roman"/>
                  <w:spacing w:val="15"/>
                  <w:sz w:val="20"/>
                  <w:szCs w:val="20"/>
                </w:rPr>
                <w:t>https://youtu.be/HdfuNC3uY-k</w:t>
              </w:r>
            </w:hyperlink>
            <w:r w:rsidR="004B2040" w:rsidRPr="00E42AF0">
              <w:rPr>
                <w:rFonts w:ascii="Times New Roman" w:hAnsi="Times New Roman" w:cs="Times New Roman"/>
                <w:sz w:val="20"/>
                <w:szCs w:val="20"/>
              </w:rPr>
              <w:t>, прочитать новеллу Г. Де Мопассана «Ожерелье»</w:t>
            </w:r>
          </w:p>
        </w:tc>
        <w:tc>
          <w:tcPr>
            <w:tcW w:w="2418" w:type="dxa"/>
            <w:gridSpan w:val="2"/>
          </w:tcPr>
          <w:p w:rsidR="004B2040" w:rsidRPr="00E42AF0" w:rsidRDefault="004B2040" w:rsidP="00D1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040" w:rsidRPr="00E42AF0" w:rsidTr="00E06CF3">
        <w:trPr>
          <w:trHeight w:val="129"/>
        </w:trPr>
        <w:tc>
          <w:tcPr>
            <w:tcW w:w="701" w:type="dxa"/>
            <w:vMerge/>
          </w:tcPr>
          <w:p w:rsidR="004B2040" w:rsidRPr="00E42AF0" w:rsidRDefault="004B2040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4B2040" w:rsidRPr="00E42AF0" w:rsidRDefault="004B2040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2040" w:rsidRPr="00E42AF0" w:rsidRDefault="00034A2B" w:rsidP="004B0B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</w:tc>
        <w:tc>
          <w:tcPr>
            <w:tcW w:w="1905" w:type="dxa"/>
            <w:vAlign w:val="center"/>
          </w:tcPr>
          <w:p w:rsidR="004B2040" w:rsidRPr="00E42AF0" w:rsidRDefault="004B2040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B2040" w:rsidRPr="00E42AF0" w:rsidRDefault="004B2040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Г.И. </w:t>
            </w:r>
          </w:p>
          <w:p w:rsidR="004B2040" w:rsidRPr="00E42AF0" w:rsidRDefault="004B2040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  <w:tc>
          <w:tcPr>
            <w:tcW w:w="2957" w:type="dxa"/>
            <w:gridSpan w:val="2"/>
          </w:tcPr>
          <w:p w:rsidR="004B2040" w:rsidRPr="00E42AF0" w:rsidRDefault="004B2040" w:rsidP="00E06CF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B2040" w:rsidRPr="00E42AF0" w:rsidRDefault="004B2040" w:rsidP="00E06CF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Г.И. </w:t>
            </w:r>
          </w:p>
          <w:p w:rsidR="004B2040" w:rsidRPr="00E42AF0" w:rsidRDefault="004B2040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  <w:tc>
          <w:tcPr>
            <w:tcW w:w="5387" w:type="dxa"/>
            <w:vAlign w:val="center"/>
          </w:tcPr>
          <w:p w:rsidR="004B2040" w:rsidRPr="00E42AF0" w:rsidRDefault="004B2040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418" w:type="dxa"/>
            <w:gridSpan w:val="2"/>
          </w:tcPr>
          <w:p w:rsidR="004B2040" w:rsidRPr="00E42AF0" w:rsidRDefault="004B2040" w:rsidP="00D1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EA" w:rsidRPr="00E42AF0" w:rsidTr="00E06CF3">
        <w:trPr>
          <w:trHeight w:val="229"/>
        </w:trPr>
        <w:tc>
          <w:tcPr>
            <w:tcW w:w="701" w:type="dxa"/>
            <w:vMerge w:val="restart"/>
          </w:tcPr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84" w:type="dxa"/>
            <w:vMerge w:val="restart"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38EA" w:rsidRPr="00E42AF0" w:rsidRDefault="00B438E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438EA" w:rsidRPr="00E42AF0" w:rsidRDefault="00B438EA" w:rsidP="00E06C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Велижанский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10-2гр класс</w:t>
            </w:r>
          </w:p>
        </w:tc>
        <w:tc>
          <w:tcPr>
            <w:tcW w:w="2957" w:type="dxa"/>
            <w:gridSpan w:val="2"/>
            <w:vAlign w:val="center"/>
          </w:tcPr>
          <w:p w:rsidR="00B438EA" w:rsidRPr="00E42AF0" w:rsidRDefault="00B438EA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Повторение, ТЕСТ №1, БАЗОВЫЙ. Пройди по ссылке, выбери тест №1 и реши его.</w:t>
            </w:r>
          </w:p>
        </w:tc>
        <w:tc>
          <w:tcPr>
            <w:tcW w:w="5387" w:type="dxa"/>
          </w:tcPr>
          <w:p w:rsidR="00B438EA" w:rsidRPr="00E42AF0" w:rsidRDefault="00B438EA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ТЕСТ №1 БАЗОВЫЙ</w:t>
            </w:r>
          </w:p>
          <w:p w:rsidR="00B438EA" w:rsidRPr="00E42AF0" w:rsidRDefault="00E06CF3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https://znayka.pw/oge/ege-2019-matematika-bazovyj-uroven-tipovye-testovye-zadaniya-50-variantov-zadanij/</w:t>
              </w:r>
            </w:hyperlink>
          </w:p>
        </w:tc>
        <w:tc>
          <w:tcPr>
            <w:tcW w:w="2418" w:type="dxa"/>
            <w:gridSpan w:val="2"/>
          </w:tcPr>
          <w:p w:rsidR="00B438EA" w:rsidRPr="00E42AF0" w:rsidRDefault="00B438E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Отправка отчета не предусмотрена</w:t>
            </w:r>
          </w:p>
        </w:tc>
      </w:tr>
      <w:tr w:rsidR="00B438EA" w:rsidRPr="00E42AF0" w:rsidTr="002F3BB7">
        <w:trPr>
          <w:trHeight w:val="129"/>
        </w:trPr>
        <w:tc>
          <w:tcPr>
            <w:tcW w:w="701" w:type="dxa"/>
            <w:vMerge/>
          </w:tcPr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</w:tcPr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 ФК Емельянов</w:t>
            </w:r>
          </w:p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10а (1 группа)</w:t>
            </w:r>
          </w:p>
        </w:tc>
        <w:tc>
          <w:tcPr>
            <w:tcW w:w="2957" w:type="dxa"/>
            <w:gridSpan w:val="2"/>
          </w:tcPr>
          <w:p w:rsidR="00B438EA" w:rsidRPr="00E42AF0" w:rsidRDefault="00B438EA" w:rsidP="00E06C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5387" w:type="dxa"/>
          </w:tcPr>
          <w:p w:rsidR="00B438EA" w:rsidRPr="00E42AF0" w:rsidRDefault="00B438EA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мин.</w:t>
            </w:r>
          </w:p>
          <w:p w:rsidR="00B438EA" w:rsidRPr="00E42AF0" w:rsidRDefault="00B438EA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  <w:p w:rsidR="00B438EA" w:rsidRPr="00E42AF0" w:rsidRDefault="00E06CF3" w:rsidP="00E06CF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B438EA" w:rsidRPr="00E42AF0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https://uchebnik.mos.ru/exam/test/training_spec/169338/task/1</w:t>
              </w:r>
            </w:hyperlink>
          </w:p>
        </w:tc>
        <w:tc>
          <w:tcPr>
            <w:tcW w:w="2418" w:type="dxa"/>
            <w:gridSpan w:val="2"/>
          </w:tcPr>
          <w:p w:rsidR="00B438EA" w:rsidRPr="00E42AF0" w:rsidRDefault="00B438EA" w:rsidP="00D1387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EA" w:rsidRPr="00E42AF0" w:rsidTr="002F3BB7">
        <w:trPr>
          <w:trHeight w:val="229"/>
        </w:trPr>
        <w:tc>
          <w:tcPr>
            <w:tcW w:w="701" w:type="dxa"/>
            <w:vMerge w:val="restart"/>
          </w:tcPr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84" w:type="dxa"/>
            <w:vMerge w:val="restart"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38EA" w:rsidRPr="00E42AF0" w:rsidRDefault="00B438EA" w:rsidP="0057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Морозова Т.Н.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957" w:type="dxa"/>
            <w:gridSpan w:val="2"/>
            <w:vAlign w:val="center"/>
          </w:tcPr>
          <w:p w:rsidR="00B438EA" w:rsidRPr="00E42AF0" w:rsidRDefault="00B438EA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Повторение «Решение тригонометрических уравнений»</w:t>
            </w:r>
          </w:p>
        </w:tc>
        <w:tc>
          <w:tcPr>
            <w:tcW w:w="5387" w:type="dxa"/>
          </w:tcPr>
          <w:p w:rsidR="00B438EA" w:rsidRPr="00E42AF0" w:rsidRDefault="00B438EA" w:rsidP="00E06CF3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t>Посмотрите презентацию.</w:t>
            </w:r>
          </w:p>
          <w:p w:rsidR="00B438EA" w:rsidRPr="00E42AF0" w:rsidRDefault="00B438EA" w:rsidP="00E06CF3">
            <w:pPr>
              <w:pStyle w:val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t xml:space="preserve"> (см. прикрепленный файл)</w:t>
            </w:r>
          </w:p>
          <w:p w:rsidR="00B438EA" w:rsidRPr="00E42AF0" w:rsidRDefault="00B438EA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B438EA" w:rsidRPr="00E42AF0" w:rsidRDefault="00B438EA" w:rsidP="00D1387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EA" w:rsidRPr="00E42AF0" w:rsidTr="002F3BB7">
        <w:trPr>
          <w:trHeight w:val="129"/>
        </w:trPr>
        <w:tc>
          <w:tcPr>
            <w:tcW w:w="701" w:type="dxa"/>
            <w:vMerge/>
          </w:tcPr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</w:tcPr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 ФК Емельянов</w:t>
            </w:r>
          </w:p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10а (2 группа)</w:t>
            </w:r>
          </w:p>
        </w:tc>
        <w:tc>
          <w:tcPr>
            <w:tcW w:w="2957" w:type="dxa"/>
            <w:gridSpan w:val="2"/>
          </w:tcPr>
          <w:p w:rsidR="00B438EA" w:rsidRPr="00E42AF0" w:rsidRDefault="00B438EA" w:rsidP="00E06C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«Спортивные игры»</w:t>
            </w:r>
          </w:p>
        </w:tc>
        <w:tc>
          <w:tcPr>
            <w:tcW w:w="5387" w:type="dxa"/>
          </w:tcPr>
          <w:p w:rsidR="00B438EA" w:rsidRPr="00E42AF0" w:rsidRDefault="00B438EA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мин.</w:t>
            </w:r>
          </w:p>
          <w:p w:rsidR="00B438EA" w:rsidRPr="00E42AF0" w:rsidRDefault="00B438EA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  <w:p w:rsidR="00B438EA" w:rsidRPr="00E42AF0" w:rsidRDefault="00E06CF3" w:rsidP="00E06CF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B438EA" w:rsidRPr="00E42AF0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https://uchebnik.mos.ru/exam/test/training_spec/169338/task/1</w:t>
              </w:r>
            </w:hyperlink>
          </w:p>
        </w:tc>
        <w:tc>
          <w:tcPr>
            <w:tcW w:w="2418" w:type="dxa"/>
            <w:gridSpan w:val="2"/>
          </w:tcPr>
          <w:p w:rsidR="00B438EA" w:rsidRPr="00E42AF0" w:rsidRDefault="00B438EA" w:rsidP="00D1387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EA" w:rsidRPr="00E42AF0" w:rsidTr="00B438EA">
        <w:trPr>
          <w:trHeight w:val="1639"/>
        </w:trPr>
        <w:tc>
          <w:tcPr>
            <w:tcW w:w="701" w:type="dxa"/>
            <w:vMerge w:val="restart"/>
          </w:tcPr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84" w:type="dxa"/>
            <w:vMerge w:val="restart"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Биология (</w:t>
            </w:r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/э технолог)</w:t>
            </w:r>
          </w:p>
          <w:p w:rsidR="00B438EA" w:rsidRPr="00E42AF0" w:rsidRDefault="00B438EA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Постникова Л.А.</w:t>
            </w:r>
          </w:p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957" w:type="dxa"/>
            <w:gridSpan w:val="2"/>
            <w:vAlign w:val="center"/>
          </w:tcPr>
          <w:p w:rsidR="00B438EA" w:rsidRPr="00E42AF0" w:rsidRDefault="00B438EA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 за год.</w:t>
            </w:r>
          </w:p>
        </w:tc>
        <w:tc>
          <w:tcPr>
            <w:tcW w:w="5387" w:type="dxa"/>
          </w:tcPr>
          <w:p w:rsidR="00B438EA" w:rsidRPr="00E42AF0" w:rsidRDefault="00B438EA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8EA" w:rsidRPr="00E42AF0" w:rsidRDefault="00B438EA" w:rsidP="00B438EA">
            <w:pPr>
              <w:pStyle w:val="a4"/>
              <w:numPr>
                <w:ilvl w:val="0"/>
                <w:numId w:val="35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Выполнить тест по ссылке:</w:t>
            </w:r>
          </w:p>
          <w:p w:rsidR="00B438EA" w:rsidRPr="00E42AF0" w:rsidRDefault="00E06CF3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https://videouroki.net/tests/3308359/</w:t>
              </w:r>
            </w:hyperlink>
          </w:p>
          <w:p w:rsidR="00B438EA" w:rsidRPr="00E42AF0" w:rsidRDefault="00B438EA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B438EA" w:rsidRPr="00E42AF0" w:rsidRDefault="00B438EA" w:rsidP="00E06CF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t xml:space="preserve">Выслать на электронный адрес:  </w:t>
            </w:r>
            <w:hyperlink r:id="rId45" w:history="1">
              <w:r w:rsidRPr="00E42AF0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B438EA" w:rsidRPr="00E42AF0" w:rsidRDefault="00B438EA" w:rsidP="00E06CF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t xml:space="preserve"> 29 мая до 12.00.</w:t>
            </w:r>
          </w:p>
          <w:p w:rsidR="00B438EA" w:rsidRPr="00E42AF0" w:rsidRDefault="00B438EA" w:rsidP="00E06CF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B438EA" w:rsidRPr="00E42AF0" w:rsidRDefault="00B438EA" w:rsidP="00E06CF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42AF0">
              <w:rPr>
                <w:rFonts w:ascii="Times New Roman" w:hAnsi="Times New Roman"/>
                <w:sz w:val="20"/>
                <w:szCs w:val="20"/>
              </w:rPr>
              <w:t xml:space="preserve">1.Фото оценки. </w:t>
            </w:r>
          </w:p>
          <w:p w:rsidR="00B438EA" w:rsidRPr="00E42AF0" w:rsidRDefault="00B438E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BAA" w:rsidRPr="00E42AF0" w:rsidTr="002F3BB7">
        <w:trPr>
          <w:trHeight w:val="129"/>
        </w:trPr>
        <w:tc>
          <w:tcPr>
            <w:tcW w:w="701" w:type="dxa"/>
            <w:vMerge/>
          </w:tcPr>
          <w:p w:rsidR="00353BAA" w:rsidRPr="00E42AF0" w:rsidRDefault="00353BA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исполь-</w:t>
            </w: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зованием</w:t>
            </w:r>
            <w:proofErr w:type="spellEnd"/>
            <w:proofErr w:type="gramEnd"/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905" w:type="dxa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Естество-знание </w:t>
            </w: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/э географ)</w:t>
            </w:r>
          </w:p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Л В 10А</w:t>
            </w:r>
          </w:p>
        </w:tc>
        <w:tc>
          <w:tcPr>
            <w:tcW w:w="2957" w:type="dxa"/>
            <w:gridSpan w:val="2"/>
          </w:tcPr>
          <w:p w:rsidR="00353BAA" w:rsidRPr="00E42AF0" w:rsidRDefault="00353BAA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Физическая картина мира.</w:t>
            </w:r>
          </w:p>
        </w:tc>
        <w:tc>
          <w:tcPr>
            <w:tcW w:w="5387" w:type="dxa"/>
          </w:tcPr>
          <w:p w:rsidR="00353BAA" w:rsidRPr="00E42AF0" w:rsidRDefault="00353BA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Посмотрите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53BAA" w:rsidRPr="00E42AF0" w:rsidRDefault="00E06CF3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353BAA" w:rsidRPr="00E42AF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http://ok.ru/video/2108493271481</w:t>
              </w:r>
            </w:hyperlink>
          </w:p>
        </w:tc>
        <w:tc>
          <w:tcPr>
            <w:tcW w:w="2418" w:type="dxa"/>
            <w:gridSpan w:val="2"/>
          </w:tcPr>
          <w:p w:rsidR="00353BAA" w:rsidRPr="00E42AF0" w:rsidRDefault="00353BA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Домашнее задание не </w:t>
            </w:r>
            <w:r w:rsidRPr="00E4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предусмотрено.</w:t>
            </w:r>
          </w:p>
        </w:tc>
      </w:tr>
      <w:tr w:rsidR="009820CB" w:rsidRPr="00E42AF0" w:rsidTr="002F3BB7">
        <w:trPr>
          <w:trHeight w:val="129"/>
        </w:trPr>
        <w:tc>
          <w:tcPr>
            <w:tcW w:w="701" w:type="dxa"/>
            <w:vMerge/>
          </w:tcPr>
          <w:p w:rsidR="009820CB" w:rsidRPr="00E42AF0" w:rsidRDefault="009820CB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vMerge/>
          </w:tcPr>
          <w:p w:rsidR="009820CB" w:rsidRPr="00E42AF0" w:rsidRDefault="009820CB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CB" w:rsidRPr="00E42AF0" w:rsidRDefault="00034A2B" w:rsidP="009820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06C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  <w:r w:rsidR="009820CB"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11:30 </w:t>
            </w:r>
          </w:p>
          <w:p w:rsidR="009820CB" w:rsidRPr="00E42AF0" w:rsidRDefault="009820CB" w:rsidP="009820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9820CB" w:rsidRPr="00E42AF0" w:rsidRDefault="00E06CF3" w:rsidP="009820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47" w:history="1">
              <w:r w:rsidR="009820CB" w:rsidRPr="00E42AF0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</w:rPr>
                <w:t>https://us04web.zoom.us/j/6718292229?pwd=MzUrbU5HRW95Zmc4YVlXODBwZk1IUT09</w:t>
              </w:r>
            </w:hyperlink>
          </w:p>
          <w:p w:rsidR="009820CB" w:rsidRPr="00E42AF0" w:rsidRDefault="009820CB" w:rsidP="009820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820CB" w:rsidRPr="00E42AF0" w:rsidRDefault="009820CB" w:rsidP="009820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Идентификатор конференции: 671 829 2229</w:t>
            </w:r>
          </w:p>
          <w:p w:rsidR="009820CB" w:rsidRPr="00E42AF0" w:rsidRDefault="009820CB" w:rsidP="009820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>Пароль: 6aPgSv</w:t>
            </w:r>
          </w:p>
        </w:tc>
        <w:tc>
          <w:tcPr>
            <w:tcW w:w="1905" w:type="dxa"/>
          </w:tcPr>
          <w:p w:rsidR="009820CB" w:rsidRPr="00E42AF0" w:rsidRDefault="009820CB" w:rsidP="002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Конторович Н.В. Английский язык  10(</w:t>
            </w:r>
            <w:proofErr w:type="spellStart"/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7" w:type="dxa"/>
            <w:gridSpan w:val="2"/>
          </w:tcPr>
          <w:p w:rsidR="009820CB" w:rsidRPr="00E42AF0" w:rsidRDefault="009820CB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Тема «Мы и будущее». Итоговый урок</w:t>
            </w:r>
          </w:p>
        </w:tc>
        <w:tc>
          <w:tcPr>
            <w:tcW w:w="5387" w:type="dxa"/>
          </w:tcPr>
          <w:p w:rsidR="009820CB" w:rsidRPr="00E42AF0" w:rsidRDefault="009820CB" w:rsidP="00E06C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b/>
                <w:color w:val="FF0000"/>
              </w:rPr>
            </w:pPr>
            <w:r w:rsidRPr="00E42AF0">
              <w:rPr>
                <w:rFonts w:ascii="Times New Roman" w:hAnsi="Times New Roman" w:cs="Times New Roman"/>
                <w:b/>
                <w:color w:val="FF0000"/>
              </w:rPr>
              <w:t>Тем, кто не сможет подключиться:</w:t>
            </w:r>
          </w:p>
          <w:p w:rsidR="009820CB" w:rsidRPr="00E42AF0" w:rsidRDefault="009820CB" w:rsidP="00E06C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</w:rPr>
            </w:pPr>
            <w:r w:rsidRPr="00E42AF0">
              <w:rPr>
                <w:rFonts w:ascii="Times New Roman" w:hAnsi="Times New Roman" w:cs="Times New Roman"/>
              </w:rPr>
              <w:t xml:space="preserve">самостоятельно выполнить задание по </w:t>
            </w:r>
            <w:proofErr w:type="spellStart"/>
            <w:r w:rsidRPr="00E42AF0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E42AF0">
              <w:rPr>
                <w:rFonts w:ascii="Times New Roman" w:hAnsi="Times New Roman" w:cs="Times New Roman"/>
              </w:rPr>
              <w:t xml:space="preserve"> стр. 154 раздел </w:t>
            </w:r>
            <w:r w:rsidRPr="00E42AF0">
              <w:rPr>
                <w:rFonts w:ascii="Times New Roman" w:hAnsi="Times New Roman" w:cs="Times New Roman"/>
                <w:lang w:val="en-US"/>
              </w:rPr>
              <w:t>LISTENING</w:t>
            </w:r>
            <w:r w:rsidRPr="00E42AF0">
              <w:rPr>
                <w:rFonts w:ascii="Times New Roman" w:hAnsi="Times New Roman" w:cs="Times New Roman"/>
              </w:rPr>
              <w:t xml:space="preserve">. Заполнить предложенную таблицу цифрами и буквами. </w:t>
            </w:r>
          </w:p>
          <w:p w:rsidR="009820CB" w:rsidRPr="00E42AF0" w:rsidRDefault="009820CB" w:rsidP="00E06C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</w:rPr>
            </w:pPr>
            <w:r w:rsidRPr="00E42AF0">
              <w:rPr>
                <w:rFonts w:ascii="Times New Roman" w:hAnsi="Times New Roman" w:cs="Times New Roman"/>
              </w:rPr>
              <w:t xml:space="preserve">Файл для </w:t>
            </w:r>
            <w:proofErr w:type="spellStart"/>
            <w:r w:rsidRPr="00E42AF0">
              <w:rPr>
                <w:rFonts w:ascii="Times New Roman" w:hAnsi="Times New Roman" w:cs="Times New Roman"/>
              </w:rPr>
              <w:t>прослущивания</w:t>
            </w:r>
            <w:proofErr w:type="spellEnd"/>
            <w:r w:rsidRPr="00E42AF0">
              <w:rPr>
                <w:rFonts w:ascii="Times New Roman" w:hAnsi="Times New Roman" w:cs="Times New Roman"/>
              </w:rPr>
              <w:t xml:space="preserve"> пришлю к уроку.</w:t>
            </w:r>
          </w:p>
        </w:tc>
        <w:tc>
          <w:tcPr>
            <w:tcW w:w="2418" w:type="dxa"/>
            <w:gridSpan w:val="2"/>
          </w:tcPr>
          <w:p w:rsidR="009820CB" w:rsidRPr="00E42AF0" w:rsidRDefault="009820CB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Задание не предусмотрено</w:t>
            </w:r>
          </w:p>
        </w:tc>
      </w:tr>
      <w:tr w:rsidR="005A1F3F" w:rsidRPr="00E42AF0" w:rsidTr="00397FE0">
        <w:trPr>
          <w:trHeight w:val="256"/>
        </w:trPr>
        <w:tc>
          <w:tcPr>
            <w:tcW w:w="16353" w:type="dxa"/>
            <w:gridSpan w:val="9"/>
            <w:shd w:val="clear" w:color="auto" w:fill="C6D9F1" w:themeFill="text2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353BAA" w:rsidRPr="00E42AF0" w:rsidTr="00D13873">
        <w:trPr>
          <w:trHeight w:val="229"/>
        </w:trPr>
        <w:tc>
          <w:tcPr>
            <w:tcW w:w="701" w:type="dxa"/>
            <w:vMerge w:val="restart"/>
          </w:tcPr>
          <w:p w:rsidR="00353BAA" w:rsidRPr="00E42AF0" w:rsidRDefault="00353BA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84" w:type="dxa"/>
            <w:vMerge w:val="restart"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353BAA" w:rsidRPr="00E42AF0" w:rsidRDefault="00353BA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3BAA" w:rsidRPr="00E42AF0" w:rsidRDefault="00353BAA" w:rsidP="002F3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905" w:type="dxa"/>
          </w:tcPr>
          <w:p w:rsidR="00353BAA" w:rsidRPr="00E42AF0" w:rsidRDefault="00353BAA" w:rsidP="002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Химия (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53BAA" w:rsidRPr="00E42AF0" w:rsidRDefault="00353BAA" w:rsidP="002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Лях Л.И.</w:t>
            </w:r>
          </w:p>
          <w:p w:rsidR="00353BAA" w:rsidRPr="00E42AF0" w:rsidRDefault="00353BAA" w:rsidP="002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57" w:type="dxa"/>
            <w:gridSpan w:val="2"/>
          </w:tcPr>
          <w:p w:rsidR="00353BAA" w:rsidRPr="00E42AF0" w:rsidRDefault="00353BAA" w:rsidP="00E06CF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Распознавание пластмасс и волокон</w:t>
            </w:r>
          </w:p>
        </w:tc>
        <w:tc>
          <w:tcPr>
            <w:tcW w:w="5387" w:type="dxa"/>
          </w:tcPr>
          <w:p w:rsidR="00353BAA" w:rsidRPr="00E42AF0" w:rsidRDefault="00353BAA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Пройти интерактивное обучение</w:t>
            </w:r>
          </w:p>
          <w:p w:rsidR="00353BAA" w:rsidRPr="00E42AF0" w:rsidRDefault="00E06CF3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353BA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http://www.virtulab.net/index.php?option=com_content&amp;view=article&amp;id=292:2009-11-14-22-37-18&amp;catid=57:2009-11-14-21-25-00&amp;Itemid=108</w:t>
              </w:r>
            </w:hyperlink>
          </w:p>
          <w:p w:rsidR="00353BAA" w:rsidRPr="00E42AF0" w:rsidRDefault="00353BAA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Зафиксировать 1 опыт в тетради</w:t>
            </w:r>
          </w:p>
        </w:tc>
        <w:tc>
          <w:tcPr>
            <w:tcW w:w="2418" w:type="dxa"/>
            <w:gridSpan w:val="2"/>
          </w:tcPr>
          <w:p w:rsidR="00353BAA" w:rsidRPr="00E42AF0" w:rsidRDefault="00353BA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 30.05</w:t>
            </w:r>
          </w:p>
        </w:tc>
      </w:tr>
      <w:tr w:rsidR="009820CB" w:rsidRPr="00E42AF0" w:rsidTr="002F3BB7">
        <w:trPr>
          <w:trHeight w:val="129"/>
        </w:trPr>
        <w:tc>
          <w:tcPr>
            <w:tcW w:w="701" w:type="dxa"/>
            <w:vMerge/>
          </w:tcPr>
          <w:p w:rsidR="009820CB" w:rsidRPr="00E42AF0" w:rsidRDefault="009820CB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9820CB" w:rsidRPr="00E42AF0" w:rsidRDefault="009820CB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CB" w:rsidRPr="00E42AF0" w:rsidRDefault="00034A2B" w:rsidP="009820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034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12:30</w:t>
            </w:r>
          </w:p>
          <w:p w:rsidR="009820CB" w:rsidRPr="00E42AF0" w:rsidRDefault="009820CB" w:rsidP="009820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9820CB" w:rsidRPr="00E42AF0" w:rsidRDefault="00E06CF3" w:rsidP="009820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49" w:history="1">
              <w:r w:rsidR="009820CB" w:rsidRPr="00E42AF0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</w:rPr>
                <w:t>https://us04web.zoom.us/j/6718292229?pwd=MzUrbU5HRW95Zmc4YVlXODBwZk1IUT09</w:t>
              </w:r>
            </w:hyperlink>
          </w:p>
          <w:p w:rsidR="009820CB" w:rsidRPr="00E42AF0" w:rsidRDefault="009820CB" w:rsidP="009820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820CB" w:rsidRPr="00E42AF0" w:rsidRDefault="009820CB" w:rsidP="009820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Идентификатор конференции: 671 829 2229</w:t>
            </w:r>
          </w:p>
          <w:p w:rsidR="009820CB" w:rsidRPr="00E42AF0" w:rsidRDefault="009820CB" w:rsidP="009820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>Пароль: 6aPgSv</w:t>
            </w:r>
          </w:p>
        </w:tc>
        <w:tc>
          <w:tcPr>
            <w:tcW w:w="1905" w:type="dxa"/>
          </w:tcPr>
          <w:p w:rsidR="009820CB" w:rsidRPr="00E42AF0" w:rsidRDefault="009820CB" w:rsidP="002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Конторович Н.В. Английский язык  10(</w:t>
            </w:r>
            <w:proofErr w:type="spellStart"/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7" w:type="dxa"/>
            <w:gridSpan w:val="2"/>
          </w:tcPr>
          <w:p w:rsidR="009820CB" w:rsidRPr="00E42AF0" w:rsidRDefault="009820CB" w:rsidP="00E06C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Тема «Мы и будущее». Итоговый урок</w:t>
            </w:r>
          </w:p>
        </w:tc>
        <w:tc>
          <w:tcPr>
            <w:tcW w:w="5387" w:type="dxa"/>
          </w:tcPr>
          <w:p w:rsidR="009820CB" w:rsidRPr="00E42AF0" w:rsidRDefault="009820CB" w:rsidP="00E06C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b/>
                <w:color w:val="FF0000"/>
              </w:rPr>
            </w:pPr>
            <w:r w:rsidRPr="00E42AF0">
              <w:rPr>
                <w:rFonts w:ascii="Times New Roman" w:hAnsi="Times New Roman" w:cs="Times New Roman"/>
                <w:b/>
                <w:color w:val="FF0000"/>
              </w:rPr>
              <w:t>Тем, кто не сможет подключиться:</w:t>
            </w:r>
          </w:p>
          <w:p w:rsidR="009820CB" w:rsidRPr="00E42AF0" w:rsidRDefault="009820CB" w:rsidP="00E06C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</w:rPr>
            </w:pPr>
            <w:r w:rsidRPr="00E42AF0">
              <w:rPr>
                <w:rFonts w:ascii="Times New Roman" w:hAnsi="Times New Roman" w:cs="Times New Roman"/>
              </w:rPr>
              <w:t xml:space="preserve">самостоятельно выполнить задание по </w:t>
            </w:r>
            <w:proofErr w:type="spellStart"/>
            <w:r w:rsidRPr="00E42AF0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E42AF0">
              <w:rPr>
                <w:rFonts w:ascii="Times New Roman" w:hAnsi="Times New Roman" w:cs="Times New Roman"/>
              </w:rPr>
              <w:t xml:space="preserve"> стр. 154 раздел </w:t>
            </w:r>
            <w:r w:rsidRPr="00E42AF0">
              <w:rPr>
                <w:rFonts w:ascii="Times New Roman" w:hAnsi="Times New Roman" w:cs="Times New Roman"/>
                <w:lang w:val="en-US"/>
              </w:rPr>
              <w:t>LISTENING</w:t>
            </w:r>
            <w:r w:rsidRPr="00E42AF0">
              <w:rPr>
                <w:rFonts w:ascii="Times New Roman" w:hAnsi="Times New Roman" w:cs="Times New Roman"/>
              </w:rPr>
              <w:t xml:space="preserve">. Заполнить предложенную таблицу цифрами и буквами. </w:t>
            </w:r>
          </w:p>
          <w:p w:rsidR="009820CB" w:rsidRPr="00E42AF0" w:rsidRDefault="009820CB" w:rsidP="00E06C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</w:rPr>
            </w:pPr>
            <w:r w:rsidRPr="00E42AF0">
              <w:rPr>
                <w:rFonts w:ascii="Times New Roman" w:hAnsi="Times New Roman" w:cs="Times New Roman"/>
              </w:rPr>
              <w:t xml:space="preserve">Файл для </w:t>
            </w:r>
            <w:proofErr w:type="spellStart"/>
            <w:r w:rsidRPr="00E42AF0">
              <w:rPr>
                <w:rFonts w:ascii="Times New Roman" w:hAnsi="Times New Roman" w:cs="Times New Roman"/>
              </w:rPr>
              <w:t>прослущивания</w:t>
            </w:r>
            <w:proofErr w:type="spellEnd"/>
            <w:r w:rsidRPr="00E42AF0">
              <w:rPr>
                <w:rFonts w:ascii="Times New Roman" w:hAnsi="Times New Roman" w:cs="Times New Roman"/>
              </w:rPr>
              <w:t xml:space="preserve"> пришлю к уроку.</w:t>
            </w:r>
          </w:p>
        </w:tc>
        <w:tc>
          <w:tcPr>
            <w:tcW w:w="2418" w:type="dxa"/>
            <w:gridSpan w:val="2"/>
          </w:tcPr>
          <w:p w:rsidR="009820CB" w:rsidRPr="00E42AF0" w:rsidRDefault="009820CB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Задание не предусмотрено</w:t>
            </w:r>
          </w:p>
        </w:tc>
      </w:tr>
      <w:tr w:rsidR="00353BAA" w:rsidRPr="00E42AF0" w:rsidTr="002F3BB7">
        <w:trPr>
          <w:trHeight w:val="129"/>
        </w:trPr>
        <w:tc>
          <w:tcPr>
            <w:tcW w:w="701" w:type="dxa"/>
            <w:vMerge/>
          </w:tcPr>
          <w:p w:rsidR="00353BAA" w:rsidRPr="00E42AF0" w:rsidRDefault="00353BA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353BAA" w:rsidRPr="00E42AF0" w:rsidRDefault="00353BA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BAA" w:rsidRPr="00E42AF0" w:rsidRDefault="00353BAA" w:rsidP="002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исполь-зованием</w:t>
            </w:r>
            <w:proofErr w:type="spellEnd"/>
            <w:proofErr w:type="gramEnd"/>
          </w:p>
          <w:p w:rsidR="00353BAA" w:rsidRPr="00E42AF0" w:rsidRDefault="00353BAA" w:rsidP="002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905" w:type="dxa"/>
          </w:tcPr>
          <w:p w:rsidR="00353BAA" w:rsidRPr="00E42AF0" w:rsidRDefault="00353BAA" w:rsidP="002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Естество-знание (с/э </w:t>
            </w:r>
            <w:proofErr w:type="spellStart"/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53BAA" w:rsidRPr="00E42AF0" w:rsidRDefault="00353BAA" w:rsidP="002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Л В 10А</w:t>
            </w:r>
          </w:p>
        </w:tc>
        <w:tc>
          <w:tcPr>
            <w:tcW w:w="2957" w:type="dxa"/>
            <w:gridSpan w:val="2"/>
          </w:tcPr>
          <w:p w:rsidR="00353BAA" w:rsidRPr="00E42AF0" w:rsidRDefault="00353BAA" w:rsidP="00E06C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картина мира.</w:t>
            </w:r>
          </w:p>
        </w:tc>
        <w:tc>
          <w:tcPr>
            <w:tcW w:w="5387" w:type="dxa"/>
          </w:tcPr>
          <w:p w:rsidR="00353BAA" w:rsidRPr="00E42AF0" w:rsidRDefault="00353BAA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Посмотрите 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53BAA" w:rsidRPr="00E42AF0" w:rsidRDefault="00E06CF3" w:rsidP="00E0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353BAA" w:rsidRPr="00E42AF0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http://ok.ru/video/2108493271481</w:t>
              </w:r>
            </w:hyperlink>
          </w:p>
        </w:tc>
        <w:tc>
          <w:tcPr>
            <w:tcW w:w="2418" w:type="dxa"/>
            <w:gridSpan w:val="2"/>
          </w:tcPr>
          <w:p w:rsidR="00353BAA" w:rsidRPr="00E42AF0" w:rsidRDefault="00353BA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предусмотрено.</w:t>
            </w:r>
          </w:p>
        </w:tc>
      </w:tr>
      <w:tr w:rsidR="009820CB" w:rsidRPr="00E42AF0" w:rsidTr="00E06CF3">
        <w:trPr>
          <w:trHeight w:val="840"/>
        </w:trPr>
        <w:tc>
          <w:tcPr>
            <w:tcW w:w="701" w:type="dxa"/>
          </w:tcPr>
          <w:p w:rsidR="009820CB" w:rsidRPr="00E42AF0" w:rsidRDefault="009820CB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284" w:type="dxa"/>
          </w:tcPr>
          <w:p w:rsidR="009820CB" w:rsidRPr="00E42AF0" w:rsidRDefault="009820CB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9820CB" w:rsidRPr="00E42AF0" w:rsidRDefault="009820CB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CB" w:rsidRPr="00E42AF0" w:rsidRDefault="00034A2B" w:rsidP="009820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06C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  <w:r w:rsidR="009820CB"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13:20 </w:t>
            </w:r>
          </w:p>
          <w:p w:rsidR="009820CB" w:rsidRPr="00E42AF0" w:rsidRDefault="009820CB" w:rsidP="009820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9820CB" w:rsidRPr="00E42AF0" w:rsidRDefault="00E06CF3" w:rsidP="009820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51" w:history="1">
              <w:r w:rsidR="009820CB" w:rsidRPr="00E42AF0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</w:rPr>
                <w:t>https://us04web.zoom.us/j/6718292229?pwd=MzUrbU5HRW95Zmc4YVlXODBwZk1IUT09</w:t>
              </w:r>
            </w:hyperlink>
          </w:p>
          <w:p w:rsidR="009820CB" w:rsidRPr="00E42AF0" w:rsidRDefault="009820CB" w:rsidP="009820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820CB" w:rsidRPr="00E42AF0" w:rsidRDefault="009820CB" w:rsidP="009820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Идентификатор конференции: 671 829 2229</w:t>
            </w:r>
          </w:p>
          <w:p w:rsidR="009820CB" w:rsidRPr="00E42AF0" w:rsidRDefault="009820CB" w:rsidP="009820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>Пароль: 6aPgSv</w:t>
            </w:r>
          </w:p>
        </w:tc>
        <w:tc>
          <w:tcPr>
            <w:tcW w:w="1905" w:type="dxa"/>
          </w:tcPr>
          <w:p w:rsidR="009820CB" w:rsidRPr="00E42AF0" w:rsidRDefault="009820CB" w:rsidP="002F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Конторович Н.В. Английский язык  10 (</w:t>
            </w:r>
            <w:proofErr w:type="spellStart"/>
            <w:proofErr w:type="gram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proofErr w:type="gram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7" w:type="dxa"/>
            <w:gridSpan w:val="2"/>
            <w:vAlign w:val="center"/>
          </w:tcPr>
          <w:p w:rsidR="009820CB" w:rsidRPr="00E42AF0" w:rsidRDefault="009820CB" w:rsidP="00E06CF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Тема «Мы и будущее». Итоговый урок</w:t>
            </w:r>
          </w:p>
        </w:tc>
        <w:tc>
          <w:tcPr>
            <w:tcW w:w="5387" w:type="dxa"/>
          </w:tcPr>
          <w:p w:rsidR="009820CB" w:rsidRPr="00E42AF0" w:rsidRDefault="009820CB" w:rsidP="00E06C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  <w:b/>
                <w:color w:val="FF0000"/>
              </w:rPr>
            </w:pPr>
            <w:r w:rsidRPr="00E42AF0">
              <w:rPr>
                <w:rFonts w:ascii="Times New Roman" w:hAnsi="Times New Roman" w:cs="Times New Roman"/>
                <w:b/>
                <w:color w:val="FF0000"/>
              </w:rPr>
              <w:t>Тем, кто не сможет подключиться:</w:t>
            </w:r>
          </w:p>
          <w:p w:rsidR="009820CB" w:rsidRPr="00E42AF0" w:rsidRDefault="009820CB" w:rsidP="00E06C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</w:rPr>
            </w:pPr>
            <w:r w:rsidRPr="00E42AF0">
              <w:rPr>
                <w:rFonts w:ascii="Times New Roman" w:hAnsi="Times New Roman" w:cs="Times New Roman"/>
              </w:rPr>
              <w:t xml:space="preserve">самостоятельно выполнить задание по </w:t>
            </w:r>
            <w:proofErr w:type="spellStart"/>
            <w:r w:rsidRPr="00E42AF0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E42AF0">
              <w:rPr>
                <w:rFonts w:ascii="Times New Roman" w:hAnsi="Times New Roman" w:cs="Times New Roman"/>
              </w:rPr>
              <w:t xml:space="preserve"> стр. 154 раздел </w:t>
            </w:r>
            <w:r w:rsidRPr="00E42AF0">
              <w:rPr>
                <w:rFonts w:ascii="Times New Roman" w:hAnsi="Times New Roman" w:cs="Times New Roman"/>
                <w:lang w:val="en-US"/>
              </w:rPr>
              <w:t>LISTENING</w:t>
            </w:r>
            <w:r w:rsidRPr="00E42AF0">
              <w:rPr>
                <w:rFonts w:ascii="Times New Roman" w:hAnsi="Times New Roman" w:cs="Times New Roman"/>
              </w:rPr>
              <w:t xml:space="preserve">. Заполнить предложенную таблицу цифрами и буквами. </w:t>
            </w:r>
          </w:p>
          <w:p w:rsidR="009820CB" w:rsidRPr="00E42AF0" w:rsidRDefault="009820CB" w:rsidP="00E06CF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hAnsi="Times New Roman" w:cs="Times New Roman"/>
              </w:rPr>
            </w:pPr>
            <w:r w:rsidRPr="00E42AF0">
              <w:rPr>
                <w:rFonts w:ascii="Times New Roman" w:hAnsi="Times New Roman" w:cs="Times New Roman"/>
              </w:rPr>
              <w:t xml:space="preserve">Файл для </w:t>
            </w:r>
            <w:proofErr w:type="spellStart"/>
            <w:r w:rsidRPr="00E42AF0">
              <w:rPr>
                <w:rFonts w:ascii="Times New Roman" w:hAnsi="Times New Roman" w:cs="Times New Roman"/>
              </w:rPr>
              <w:t>прослущивания</w:t>
            </w:r>
            <w:proofErr w:type="spellEnd"/>
            <w:r w:rsidRPr="00E42AF0">
              <w:rPr>
                <w:rFonts w:ascii="Times New Roman" w:hAnsi="Times New Roman" w:cs="Times New Roman"/>
              </w:rPr>
              <w:t xml:space="preserve"> пришлю к уроку.</w:t>
            </w:r>
          </w:p>
        </w:tc>
        <w:tc>
          <w:tcPr>
            <w:tcW w:w="2418" w:type="dxa"/>
            <w:gridSpan w:val="2"/>
          </w:tcPr>
          <w:p w:rsidR="009820CB" w:rsidRPr="00E42AF0" w:rsidRDefault="009820CB" w:rsidP="00E06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Задание не предусмотрено</w:t>
            </w:r>
          </w:p>
        </w:tc>
      </w:tr>
      <w:tr w:rsidR="005A1F3F" w:rsidRPr="00E42AF0" w:rsidTr="002F3BB7">
        <w:trPr>
          <w:gridAfter w:val="1"/>
          <w:wAfter w:w="12" w:type="dxa"/>
          <w:trHeight w:val="566"/>
        </w:trPr>
        <w:tc>
          <w:tcPr>
            <w:tcW w:w="16341" w:type="dxa"/>
            <w:gridSpan w:val="8"/>
            <w:shd w:val="clear" w:color="auto" w:fill="E5B8B7" w:themeFill="accent2" w:themeFillTint="66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СУББОТА- </w:t>
            </w:r>
            <w:r w:rsidR="00D13873"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.05.2020г.</w:t>
            </w:r>
          </w:p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F3F" w:rsidRPr="00E42AF0" w:rsidTr="00067751">
        <w:trPr>
          <w:trHeight w:val="864"/>
        </w:trPr>
        <w:tc>
          <w:tcPr>
            <w:tcW w:w="701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284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957" w:type="dxa"/>
            <w:gridSpan w:val="2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Ресурсы и Задания</w:t>
            </w:r>
          </w:p>
        </w:tc>
        <w:tc>
          <w:tcPr>
            <w:tcW w:w="2418" w:type="dxa"/>
            <w:gridSpan w:val="2"/>
            <w:shd w:val="clear" w:color="auto" w:fill="DAEEF3" w:themeFill="accent5" w:themeFillTint="33"/>
          </w:tcPr>
          <w:p w:rsidR="005A1F3F" w:rsidRPr="00E42AF0" w:rsidRDefault="005A1F3F" w:rsidP="00E1515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График отправки и приема выполненных заданий</w:t>
            </w:r>
          </w:p>
        </w:tc>
      </w:tr>
      <w:tr w:rsidR="002A1565" w:rsidRPr="00E42AF0" w:rsidTr="00067751">
        <w:trPr>
          <w:trHeight w:val="976"/>
        </w:trPr>
        <w:tc>
          <w:tcPr>
            <w:tcW w:w="701" w:type="dxa"/>
            <w:vMerge w:val="restart"/>
          </w:tcPr>
          <w:p w:rsidR="002A1565" w:rsidRPr="00E42AF0" w:rsidRDefault="002A1565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84" w:type="dxa"/>
            <w:vMerge w:val="restart"/>
          </w:tcPr>
          <w:p w:rsidR="002A1565" w:rsidRPr="00E42AF0" w:rsidRDefault="002A1565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2A1565" w:rsidRPr="00E42AF0" w:rsidRDefault="002A1565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1565" w:rsidRPr="00E42AF0" w:rsidRDefault="00034A2B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</w:tc>
        <w:tc>
          <w:tcPr>
            <w:tcW w:w="1905" w:type="dxa"/>
          </w:tcPr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10А (1 группа)</w:t>
            </w:r>
          </w:p>
        </w:tc>
        <w:tc>
          <w:tcPr>
            <w:tcW w:w="2957" w:type="dxa"/>
            <w:gridSpan w:val="2"/>
          </w:tcPr>
          <w:p w:rsidR="002A1565" w:rsidRPr="00E42AF0" w:rsidRDefault="002A1565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Заключительный урок. Итоговое повторение</w:t>
            </w:r>
          </w:p>
        </w:tc>
        <w:tc>
          <w:tcPr>
            <w:tcW w:w="5387" w:type="dxa"/>
          </w:tcPr>
          <w:p w:rsidR="002A1565" w:rsidRPr="00E42AF0" w:rsidRDefault="002A1565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2418" w:type="dxa"/>
            <w:gridSpan w:val="2"/>
          </w:tcPr>
          <w:p w:rsidR="002A1565" w:rsidRPr="00E42AF0" w:rsidRDefault="002A1565" w:rsidP="00D1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EA" w:rsidRPr="00E42AF0" w:rsidTr="00D13873">
        <w:trPr>
          <w:trHeight w:val="129"/>
        </w:trPr>
        <w:tc>
          <w:tcPr>
            <w:tcW w:w="701" w:type="dxa"/>
            <w:vMerge/>
          </w:tcPr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8EA" w:rsidRPr="00E42AF0" w:rsidRDefault="00B438EA" w:rsidP="00067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B438EA" w:rsidRPr="00E42AF0" w:rsidRDefault="00B438EA" w:rsidP="000677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ФК</w:t>
            </w:r>
          </w:p>
          <w:p w:rsidR="00B438EA" w:rsidRPr="00E42AF0" w:rsidRDefault="00B438EA" w:rsidP="000677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Емельянов.</w:t>
            </w:r>
          </w:p>
          <w:p w:rsidR="00B438EA" w:rsidRPr="00E42AF0" w:rsidRDefault="00B438EA" w:rsidP="00067751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10а (2 группа)</w:t>
            </w:r>
          </w:p>
        </w:tc>
        <w:tc>
          <w:tcPr>
            <w:tcW w:w="2957" w:type="dxa"/>
            <w:gridSpan w:val="2"/>
            <w:vAlign w:val="center"/>
          </w:tcPr>
          <w:p w:rsidR="00B438EA" w:rsidRPr="00E42AF0" w:rsidRDefault="00B438E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«ЗОЖ»</w:t>
            </w:r>
          </w:p>
        </w:tc>
        <w:tc>
          <w:tcPr>
            <w:tcW w:w="5387" w:type="dxa"/>
          </w:tcPr>
          <w:p w:rsidR="00B438EA" w:rsidRPr="00E42AF0" w:rsidRDefault="00B438EA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мин.</w:t>
            </w:r>
          </w:p>
          <w:p w:rsidR="00B438EA" w:rsidRPr="00E42AF0" w:rsidRDefault="00B438EA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Посмотреть видео</w:t>
            </w:r>
          </w:p>
          <w:p w:rsidR="00B438EA" w:rsidRPr="00E42AF0" w:rsidRDefault="00E06CF3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https://www.youtube.com/watch?v=6QMy926mtaI</w:t>
              </w:r>
            </w:hyperlink>
          </w:p>
        </w:tc>
        <w:tc>
          <w:tcPr>
            <w:tcW w:w="2418" w:type="dxa"/>
            <w:gridSpan w:val="2"/>
            <w:vAlign w:val="center"/>
          </w:tcPr>
          <w:p w:rsidR="00B438EA" w:rsidRPr="00E42AF0" w:rsidRDefault="00B438EA" w:rsidP="00D1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565" w:rsidRPr="00E42AF0" w:rsidTr="002F3BB7">
        <w:trPr>
          <w:trHeight w:val="229"/>
        </w:trPr>
        <w:tc>
          <w:tcPr>
            <w:tcW w:w="701" w:type="dxa"/>
            <w:vMerge w:val="restart"/>
          </w:tcPr>
          <w:p w:rsidR="002A1565" w:rsidRPr="00E42AF0" w:rsidRDefault="002A1565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84" w:type="dxa"/>
            <w:vMerge w:val="restart"/>
          </w:tcPr>
          <w:p w:rsidR="002A1565" w:rsidRPr="00E42AF0" w:rsidRDefault="002A1565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2A1565" w:rsidRPr="00E42AF0" w:rsidRDefault="002A1565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1565" w:rsidRPr="00E42AF0" w:rsidRDefault="00034A2B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(</w:t>
            </w:r>
            <w:r w:rsidRPr="00E42A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</w:tc>
        <w:tc>
          <w:tcPr>
            <w:tcW w:w="1905" w:type="dxa"/>
          </w:tcPr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Жукова Т.Н.</w:t>
            </w:r>
          </w:p>
          <w:p w:rsidR="002A1565" w:rsidRPr="00E42AF0" w:rsidRDefault="002A1565" w:rsidP="00E15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10А (2 группа)</w:t>
            </w:r>
          </w:p>
        </w:tc>
        <w:tc>
          <w:tcPr>
            <w:tcW w:w="2957" w:type="dxa"/>
            <w:gridSpan w:val="2"/>
          </w:tcPr>
          <w:p w:rsidR="002A1565" w:rsidRPr="00E42AF0" w:rsidRDefault="002A1565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5387" w:type="dxa"/>
          </w:tcPr>
          <w:p w:rsidR="002A1565" w:rsidRPr="00E42AF0" w:rsidRDefault="002A1565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2418" w:type="dxa"/>
            <w:gridSpan w:val="2"/>
          </w:tcPr>
          <w:p w:rsidR="002A1565" w:rsidRPr="00E42AF0" w:rsidRDefault="002A1565" w:rsidP="00D1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EA" w:rsidRPr="00E42AF0" w:rsidTr="00D13873">
        <w:trPr>
          <w:trHeight w:val="129"/>
        </w:trPr>
        <w:tc>
          <w:tcPr>
            <w:tcW w:w="701" w:type="dxa"/>
            <w:vMerge/>
          </w:tcPr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B438EA" w:rsidRPr="00E42AF0" w:rsidRDefault="00B438EA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438EA" w:rsidRPr="00E42AF0" w:rsidRDefault="00B438EA" w:rsidP="00067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438EA" w:rsidRPr="00E42AF0" w:rsidRDefault="00B438EA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B438EA" w:rsidRPr="00E42AF0" w:rsidRDefault="00B438EA" w:rsidP="000677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ФК</w:t>
            </w:r>
          </w:p>
          <w:p w:rsidR="00B438EA" w:rsidRPr="00E42AF0" w:rsidRDefault="00B438EA" w:rsidP="000677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Емельянов.</w:t>
            </w:r>
          </w:p>
          <w:p w:rsidR="00B438EA" w:rsidRPr="00E42AF0" w:rsidRDefault="00B438EA" w:rsidP="0006775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10а (1 группа)</w:t>
            </w:r>
          </w:p>
        </w:tc>
        <w:tc>
          <w:tcPr>
            <w:tcW w:w="2957" w:type="dxa"/>
            <w:gridSpan w:val="2"/>
            <w:vAlign w:val="center"/>
          </w:tcPr>
          <w:p w:rsidR="00B438EA" w:rsidRPr="00E42AF0" w:rsidRDefault="00B438EA" w:rsidP="00E06C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«ЗОЖ»</w:t>
            </w:r>
          </w:p>
        </w:tc>
        <w:tc>
          <w:tcPr>
            <w:tcW w:w="5387" w:type="dxa"/>
          </w:tcPr>
          <w:p w:rsidR="00B438EA" w:rsidRPr="00E42AF0" w:rsidRDefault="00B438EA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Выполнить зарядку 10 мин.</w:t>
            </w:r>
          </w:p>
          <w:p w:rsidR="00B438EA" w:rsidRPr="00E42AF0" w:rsidRDefault="00B438EA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Посмотреть видео</w:t>
            </w:r>
          </w:p>
          <w:p w:rsidR="00B438EA" w:rsidRPr="00E42AF0" w:rsidRDefault="00E06CF3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B438EA" w:rsidRPr="00E42AF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https://www.youtube.com/watch?v=6QMy926mtaI</w:t>
              </w:r>
            </w:hyperlink>
          </w:p>
        </w:tc>
        <w:tc>
          <w:tcPr>
            <w:tcW w:w="2418" w:type="dxa"/>
            <w:gridSpan w:val="2"/>
          </w:tcPr>
          <w:p w:rsidR="00B438EA" w:rsidRPr="00E42AF0" w:rsidRDefault="00B438EA" w:rsidP="00D1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873" w:rsidRPr="00E42AF0" w:rsidTr="00F90824">
        <w:trPr>
          <w:trHeight w:val="129"/>
        </w:trPr>
        <w:tc>
          <w:tcPr>
            <w:tcW w:w="701" w:type="dxa"/>
            <w:shd w:val="clear" w:color="auto" w:fill="F2DBDB" w:themeFill="accent2" w:themeFillTint="33"/>
          </w:tcPr>
          <w:p w:rsidR="00D13873" w:rsidRPr="00E42AF0" w:rsidRDefault="00D13873" w:rsidP="00E1515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  <w:shd w:val="clear" w:color="auto" w:fill="F2DBDB" w:themeFill="accent2" w:themeFillTint="33"/>
          </w:tcPr>
          <w:p w:rsidR="00D13873" w:rsidRPr="00E42AF0" w:rsidRDefault="00D13873" w:rsidP="00D13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D13873" w:rsidRPr="00E42AF0" w:rsidRDefault="00D13873" w:rsidP="00E151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42AF0" w:rsidRPr="00E42AF0" w:rsidRDefault="00E42AF0" w:rsidP="00E42AF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Онлайн подключение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34A2B">
              <w:rPr>
                <w:rFonts w:ascii="Times New Roman" w:hAnsi="Times New Roman" w:cs="Times New Roman"/>
                <w:i/>
                <w:sz w:val="20"/>
                <w:szCs w:val="20"/>
              </w:rPr>
              <w:t>(весь класс)</w:t>
            </w: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13:20 </w:t>
            </w:r>
          </w:p>
          <w:p w:rsidR="00D13873" w:rsidRPr="00E42AF0" w:rsidRDefault="00D13873" w:rsidP="00E42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F2DBDB" w:themeFill="accent2" w:themeFillTint="33"/>
          </w:tcPr>
          <w:p w:rsidR="00D13873" w:rsidRPr="00E42AF0" w:rsidRDefault="00D13873" w:rsidP="000677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b/>
                <w:sz w:val="20"/>
                <w:szCs w:val="20"/>
              </w:rPr>
              <w:t>Конторович Н.В.</w:t>
            </w:r>
          </w:p>
        </w:tc>
        <w:tc>
          <w:tcPr>
            <w:tcW w:w="2957" w:type="dxa"/>
            <w:gridSpan w:val="2"/>
            <w:shd w:val="clear" w:color="auto" w:fill="F2DBDB" w:themeFill="accent2" w:themeFillTint="33"/>
            <w:vAlign w:val="center"/>
          </w:tcPr>
          <w:p w:rsidR="00D13873" w:rsidRPr="00E42AF0" w:rsidRDefault="004B2040" w:rsidP="00D13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Итоговый он-</w:t>
            </w:r>
            <w:proofErr w:type="spellStart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42AF0">
              <w:rPr>
                <w:rFonts w:ascii="Times New Roman" w:hAnsi="Times New Roman" w:cs="Times New Roman"/>
                <w:sz w:val="20"/>
                <w:szCs w:val="20"/>
              </w:rPr>
              <w:t xml:space="preserve"> классный час</w:t>
            </w:r>
          </w:p>
        </w:tc>
        <w:tc>
          <w:tcPr>
            <w:tcW w:w="5387" w:type="dxa"/>
            <w:shd w:val="clear" w:color="auto" w:fill="F2DBDB" w:themeFill="accent2" w:themeFillTint="33"/>
          </w:tcPr>
          <w:p w:rsidR="00E06CF3" w:rsidRPr="00E42AF0" w:rsidRDefault="00E06CF3" w:rsidP="00E06C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E06CF3" w:rsidRPr="00E42AF0" w:rsidRDefault="00E06CF3" w:rsidP="00E06C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54" w:history="1">
              <w:r w:rsidRPr="00E42AF0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</w:rPr>
                <w:t>https://us04web.zoom.us/j/6718292229?pwd=MzUrbU5HRW95Zmc4YVlXODBwZk1IUT09</w:t>
              </w:r>
            </w:hyperlink>
          </w:p>
          <w:p w:rsidR="00E06CF3" w:rsidRPr="00E42AF0" w:rsidRDefault="00E06CF3" w:rsidP="00E06C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06CF3" w:rsidRPr="00E42AF0" w:rsidRDefault="00E06CF3" w:rsidP="00E06C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Идентификатор конференции: 671 829 2229</w:t>
            </w:r>
          </w:p>
          <w:p w:rsidR="00D13873" w:rsidRPr="00E42AF0" w:rsidRDefault="00E06CF3" w:rsidP="00E06CF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AF0">
              <w:rPr>
                <w:rFonts w:ascii="Times New Roman" w:hAnsi="Times New Roman" w:cs="Times New Roman"/>
                <w:i/>
                <w:sz w:val="20"/>
                <w:szCs w:val="20"/>
              </w:rPr>
              <w:t>Пароль: 6aPgSv</w:t>
            </w:r>
          </w:p>
        </w:tc>
        <w:tc>
          <w:tcPr>
            <w:tcW w:w="2418" w:type="dxa"/>
            <w:gridSpan w:val="2"/>
            <w:shd w:val="clear" w:color="auto" w:fill="F2DBDB" w:themeFill="accent2" w:themeFillTint="33"/>
          </w:tcPr>
          <w:p w:rsidR="00D13873" w:rsidRPr="00E42AF0" w:rsidRDefault="00D13873" w:rsidP="00D1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68DC" w:rsidRPr="00E42AF0" w:rsidRDefault="00B568DC" w:rsidP="00B23969">
      <w:pPr>
        <w:rPr>
          <w:rFonts w:ascii="Times New Roman" w:hAnsi="Times New Roman" w:cs="Times New Roman"/>
          <w:sz w:val="20"/>
          <w:szCs w:val="20"/>
        </w:rPr>
      </w:pPr>
    </w:p>
    <w:p w:rsidR="00E42AF0" w:rsidRPr="00E06CF3" w:rsidRDefault="00E42AF0">
      <w:pPr>
        <w:rPr>
          <w:rFonts w:ascii="Times New Roman" w:hAnsi="Times New Roman" w:cs="Times New Roman"/>
          <w:sz w:val="20"/>
          <w:szCs w:val="20"/>
        </w:rPr>
      </w:pPr>
    </w:p>
    <w:sectPr w:rsidR="00E42AF0" w:rsidRPr="00E06CF3" w:rsidSect="00E06CF3">
      <w:pgSz w:w="16838" w:h="11906" w:orient="landscape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0"/>
    <w:lvl w:ilvl="0">
      <w:start w:val="1"/>
      <w:numFmt w:val="upperLetter"/>
      <w:suff w:val="space"/>
      <w:lvlText w:val="Уровень %1."/>
      <w:lvlJc w:val="left"/>
      <w:pPr>
        <w:tabs>
          <w:tab w:val="num" w:pos="284"/>
        </w:tabs>
        <w:ind w:left="644" w:hanging="360"/>
      </w:pPr>
      <w:rPr>
        <w:rFonts w:cs="Helvetica"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62"/>
      <w:numFmt w:val="decimal"/>
      <w:lvlText w:val="Практическая работа № %3."/>
      <w:lvlJc w:val="left"/>
      <w:pPr>
        <w:tabs>
          <w:tab w:val="num" w:pos="0"/>
        </w:tabs>
        <w:ind w:left="262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62"/>
      <w:numFmt w:val="decimal"/>
      <w:lvlText w:val="Практическая работа № %3."/>
      <w:lvlJc w:val="left"/>
      <w:pPr>
        <w:tabs>
          <w:tab w:val="num" w:pos="0"/>
        </w:tabs>
        <w:ind w:left="262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">
    <w:nsid w:val="0A2C67CA"/>
    <w:multiLevelType w:val="hybridMultilevel"/>
    <w:tmpl w:val="E52C7012"/>
    <w:lvl w:ilvl="0" w:tplc="90FC97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C6D88"/>
    <w:multiLevelType w:val="hybridMultilevel"/>
    <w:tmpl w:val="A0F45E1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7274F66"/>
    <w:multiLevelType w:val="hybridMultilevel"/>
    <w:tmpl w:val="6FB277A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7EE09A3"/>
    <w:multiLevelType w:val="hybridMultilevel"/>
    <w:tmpl w:val="1AACB6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704AC"/>
    <w:multiLevelType w:val="hybridMultilevel"/>
    <w:tmpl w:val="ABE6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80774"/>
    <w:multiLevelType w:val="hybridMultilevel"/>
    <w:tmpl w:val="31F4D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E821DB"/>
    <w:multiLevelType w:val="hybridMultilevel"/>
    <w:tmpl w:val="2AEA9794"/>
    <w:lvl w:ilvl="0" w:tplc="BCBABD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3403E7"/>
    <w:multiLevelType w:val="hybridMultilevel"/>
    <w:tmpl w:val="FBC8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200AC"/>
    <w:multiLevelType w:val="hybridMultilevel"/>
    <w:tmpl w:val="9750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8022A"/>
    <w:multiLevelType w:val="hybridMultilevel"/>
    <w:tmpl w:val="D774F490"/>
    <w:lvl w:ilvl="0" w:tplc="C5C484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7E4677"/>
    <w:multiLevelType w:val="hybridMultilevel"/>
    <w:tmpl w:val="FBC8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E6404"/>
    <w:multiLevelType w:val="hybridMultilevel"/>
    <w:tmpl w:val="53BA77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9B3C61"/>
    <w:multiLevelType w:val="hybridMultilevel"/>
    <w:tmpl w:val="1AACB6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FA5035"/>
    <w:multiLevelType w:val="hybridMultilevel"/>
    <w:tmpl w:val="3328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397EA5"/>
    <w:multiLevelType w:val="hybridMultilevel"/>
    <w:tmpl w:val="BE4E679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2877468"/>
    <w:multiLevelType w:val="hybridMultilevel"/>
    <w:tmpl w:val="888A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66FFC"/>
    <w:multiLevelType w:val="hybridMultilevel"/>
    <w:tmpl w:val="C1F6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6761C"/>
    <w:multiLevelType w:val="hybridMultilevel"/>
    <w:tmpl w:val="ABE6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50471"/>
    <w:multiLevelType w:val="hybridMultilevel"/>
    <w:tmpl w:val="036E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946FA"/>
    <w:multiLevelType w:val="hybridMultilevel"/>
    <w:tmpl w:val="FBC8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F70F5"/>
    <w:multiLevelType w:val="hybridMultilevel"/>
    <w:tmpl w:val="1AACB6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BD2FD3"/>
    <w:multiLevelType w:val="hybridMultilevel"/>
    <w:tmpl w:val="ABE6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85022"/>
    <w:multiLevelType w:val="hybridMultilevel"/>
    <w:tmpl w:val="C36C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90A21CE"/>
    <w:multiLevelType w:val="hybridMultilevel"/>
    <w:tmpl w:val="07A21D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756758"/>
    <w:multiLevelType w:val="hybridMultilevel"/>
    <w:tmpl w:val="33DA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75F74"/>
    <w:multiLevelType w:val="hybridMultilevel"/>
    <w:tmpl w:val="A6FE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C1ACE"/>
    <w:multiLevelType w:val="hybridMultilevel"/>
    <w:tmpl w:val="ABE6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16E68"/>
    <w:multiLevelType w:val="hybridMultilevel"/>
    <w:tmpl w:val="21A2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90A56"/>
    <w:multiLevelType w:val="hybridMultilevel"/>
    <w:tmpl w:val="ABE6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43329"/>
    <w:multiLevelType w:val="hybridMultilevel"/>
    <w:tmpl w:val="61B8293A"/>
    <w:lvl w:ilvl="0" w:tplc="BCBAB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BF5BBA"/>
    <w:multiLevelType w:val="hybridMultilevel"/>
    <w:tmpl w:val="FBC8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731EF"/>
    <w:multiLevelType w:val="hybridMultilevel"/>
    <w:tmpl w:val="D938C7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33"/>
  </w:num>
  <w:num w:numId="4">
    <w:abstractNumId w:val="22"/>
  </w:num>
  <w:num w:numId="5">
    <w:abstractNumId w:val="13"/>
  </w:num>
  <w:num w:numId="6">
    <w:abstractNumId w:val="15"/>
  </w:num>
  <w:num w:numId="7">
    <w:abstractNumId w:val="23"/>
  </w:num>
  <w:num w:numId="8">
    <w:abstractNumId w:val="6"/>
  </w:num>
  <w:num w:numId="9">
    <w:abstractNumId w:val="20"/>
  </w:num>
  <w:num w:numId="10">
    <w:abstractNumId w:val="24"/>
  </w:num>
  <w:num w:numId="11">
    <w:abstractNumId w:val="31"/>
  </w:num>
  <w:num w:numId="12">
    <w:abstractNumId w:val="19"/>
  </w:num>
  <w:num w:numId="13">
    <w:abstractNumId w:val="4"/>
  </w:num>
  <w:num w:numId="14">
    <w:abstractNumId w:val="28"/>
  </w:num>
  <w:num w:numId="15">
    <w:abstractNumId w:val="10"/>
  </w:num>
  <w:num w:numId="16">
    <w:abstractNumId w:val="3"/>
  </w:num>
  <w:num w:numId="17">
    <w:abstractNumId w:val="12"/>
  </w:num>
  <w:num w:numId="18">
    <w:abstractNumId w:val="7"/>
  </w:num>
  <w:num w:numId="19">
    <w:abstractNumId w:val="29"/>
  </w:num>
  <w:num w:numId="20">
    <w:abstractNumId w:val="34"/>
  </w:num>
  <w:num w:numId="21">
    <w:abstractNumId w:val="8"/>
  </w:num>
  <w:num w:numId="22">
    <w:abstractNumId w:val="5"/>
  </w:num>
  <w:num w:numId="23">
    <w:abstractNumId w:val="17"/>
  </w:num>
  <w:num w:numId="24">
    <w:abstractNumId w:val="0"/>
  </w:num>
  <w:num w:numId="25">
    <w:abstractNumId w:val="1"/>
  </w:num>
  <w:num w:numId="26">
    <w:abstractNumId w:val="2"/>
  </w:num>
  <w:num w:numId="27">
    <w:abstractNumId w:val="16"/>
  </w:num>
  <w:num w:numId="28">
    <w:abstractNumId w:val="11"/>
  </w:num>
  <w:num w:numId="29">
    <w:abstractNumId w:val="25"/>
  </w:num>
  <w:num w:numId="30">
    <w:abstractNumId w:val="32"/>
  </w:num>
  <w:num w:numId="31">
    <w:abstractNumId w:val="9"/>
  </w:num>
  <w:num w:numId="32">
    <w:abstractNumId w:val="30"/>
  </w:num>
  <w:num w:numId="33">
    <w:abstractNumId w:val="26"/>
  </w:num>
  <w:num w:numId="34">
    <w:abstractNumId w:val="1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3"/>
    <w:rsid w:val="000170CD"/>
    <w:rsid w:val="00034A2B"/>
    <w:rsid w:val="00037E3E"/>
    <w:rsid w:val="00040A47"/>
    <w:rsid w:val="00052F0C"/>
    <w:rsid w:val="0005454B"/>
    <w:rsid w:val="00067751"/>
    <w:rsid w:val="00076997"/>
    <w:rsid w:val="00110A98"/>
    <w:rsid w:val="00125FB9"/>
    <w:rsid w:val="00131CA4"/>
    <w:rsid w:val="00136214"/>
    <w:rsid w:val="00156EFE"/>
    <w:rsid w:val="001836FF"/>
    <w:rsid w:val="001A1367"/>
    <w:rsid w:val="001F347D"/>
    <w:rsid w:val="00225D51"/>
    <w:rsid w:val="0024247E"/>
    <w:rsid w:val="002A1565"/>
    <w:rsid w:val="002E69AB"/>
    <w:rsid w:val="002F3BB7"/>
    <w:rsid w:val="002F4263"/>
    <w:rsid w:val="00341BAB"/>
    <w:rsid w:val="0034723D"/>
    <w:rsid w:val="00353BAA"/>
    <w:rsid w:val="0038197B"/>
    <w:rsid w:val="00397FE0"/>
    <w:rsid w:val="003A48BA"/>
    <w:rsid w:val="003B75B7"/>
    <w:rsid w:val="003E636A"/>
    <w:rsid w:val="003F3050"/>
    <w:rsid w:val="004077A8"/>
    <w:rsid w:val="00424938"/>
    <w:rsid w:val="0045669F"/>
    <w:rsid w:val="00471BDC"/>
    <w:rsid w:val="004748DF"/>
    <w:rsid w:val="004949B0"/>
    <w:rsid w:val="004B0B66"/>
    <w:rsid w:val="004B2040"/>
    <w:rsid w:val="0050571D"/>
    <w:rsid w:val="00552896"/>
    <w:rsid w:val="005740CA"/>
    <w:rsid w:val="005757DE"/>
    <w:rsid w:val="00576872"/>
    <w:rsid w:val="00577782"/>
    <w:rsid w:val="00590B00"/>
    <w:rsid w:val="005A1F3F"/>
    <w:rsid w:val="00610D01"/>
    <w:rsid w:val="00641D45"/>
    <w:rsid w:val="006564DE"/>
    <w:rsid w:val="00686F73"/>
    <w:rsid w:val="007549D1"/>
    <w:rsid w:val="007B673F"/>
    <w:rsid w:val="007C78EA"/>
    <w:rsid w:val="007D121C"/>
    <w:rsid w:val="007E4BE5"/>
    <w:rsid w:val="007F58AE"/>
    <w:rsid w:val="00825202"/>
    <w:rsid w:val="008365E6"/>
    <w:rsid w:val="008855F5"/>
    <w:rsid w:val="008B10F5"/>
    <w:rsid w:val="008C468D"/>
    <w:rsid w:val="008E181F"/>
    <w:rsid w:val="008F2C09"/>
    <w:rsid w:val="00902F2D"/>
    <w:rsid w:val="00966E48"/>
    <w:rsid w:val="00970DAB"/>
    <w:rsid w:val="009820CB"/>
    <w:rsid w:val="009B0981"/>
    <w:rsid w:val="009C2D2F"/>
    <w:rsid w:val="009D4795"/>
    <w:rsid w:val="009E2F23"/>
    <w:rsid w:val="00A04201"/>
    <w:rsid w:val="00A42A4F"/>
    <w:rsid w:val="00A60733"/>
    <w:rsid w:val="00A70FC7"/>
    <w:rsid w:val="00AA3BE1"/>
    <w:rsid w:val="00AD5513"/>
    <w:rsid w:val="00B05E14"/>
    <w:rsid w:val="00B10CC5"/>
    <w:rsid w:val="00B21141"/>
    <w:rsid w:val="00B23969"/>
    <w:rsid w:val="00B438EA"/>
    <w:rsid w:val="00B44297"/>
    <w:rsid w:val="00B568DC"/>
    <w:rsid w:val="00B91EA5"/>
    <w:rsid w:val="00BB56B2"/>
    <w:rsid w:val="00BB6AC6"/>
    <w:rsid w:val="00BC1364"/>
    <w:rsid w:val="00BF2AA9"/>
    <w:rsid w:val="00BF75CB"/>
    <w:rsid w:val="00C002D3"/>
    <w:rsid w:val="00C04896"/>
    <w:rsid w:val="00C379B0"/>
    <w:rsid w:val="00C66918"/>
    <w:rsid w:val="00C67F29"/>
    <w:rsid w:val="00CB1EF5"/>
    <w:rsid w:val="00CB1FB0"/>
    <w:rsid w:val="00CC60D8"/>
    <w:rsid w:val="00CE51B7"/>
    <w:rsid w:val="00D13825"/>
    <w:rsid w:val="00D13873"/>
    <w:rsid w:val="00D2669E"/>
    <w:rsid w:val="00D4636E"/>
    <w:rsid w:val="00DD341A"/>
    <w:rsid w:val="00E06CF3"/>
    <w:rsid w:val="00E15158"/>
    <w:rsid w:val="00E42AF0"/>
    <w:rsid w:val="00E44D10"/>
    <w:rsid w:val="00E45EF2"/>
    <w:rsid w:val="00E60A37"/>
    <w:rsid w:val="00E9329B"/>
    <w:rsid w:val="00EA7EDB"/>
    <w:rsid w:val="00ED3A8D"/>
    <w:rsid w:val="00F13AEA"/>
    <w:rsid w:val="00F47254"/>
    <w:rsid w:val="00F72A35"/>
    <w:rsid w:val="00F90824"/>
    <w:rsid w:val="00FD7C87"/>
    <w:rsid w:val="00FE0864"/>
    <w:rsid w:val="00FF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2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32BF"/>
    <w:rPr>
      <w:color w:val="0000FF" w:themeColor="hyperlink"/>
      <w:u w:val="single"/>
    </w:rPr>
  </w:style>
  <w:style w:type="paragraph" w:styleId="a6">
    <w:name w:val="No Spacing"/>
    <w:uiPriority w:val="1"/>
    <w:qFormat/>
    <w:rsid w:val="004748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semiHidden/>
    <w:unhideWhenUsed/>
    <w:rsid w:val="0047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6A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ile">
    <w:name w:val="file"/>
    <w:basedOn w:val="a0"/>
    <w:rsid w:val="00A70FC7"/>
  </w:style>
  <w:style w:type="paragraph" w:customStyle="1" w:styleId="1">
    <w:name w:val="Без интервала1"/>
    <w:rsid w:val="005768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1"/>
    <w:rsid w:val="0057687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WW8Num1z5">
    <w:name w:val="WW8Num1z5"/>
    <w:rsid w:val="0045669F"/>
  </w:style>
  <w:style w:type="paragraph" w:customStyle="1" w:styleId="2">
    <w:name w:val="Без интервала2"/>
    <w:rsid w:val="005740C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C67F2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4">
    <w:name w:val="Без интервала4"/>
    <w:rsid w:val="004B204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2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2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32BF"/>
    <w:rPr>
      <w:color w:val="0000FF" w:themeColor="hyperlink"/>
      <w:u w:val="single"/>
    </w:rPr>
  </w:style>
  <w:style w:type="paragraph" w:styleId="a6">
    <w:name w:val="No Spacing"/>
    <w:uiPriority w:val="1"/>
    <w:qFormat/>
    <w:rsid w:val="004748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semiHidden/>
    <w:unhideWhenUsed/>
    <w:rsid w:val="0047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6A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ile">
    <w:name w:val="file"/>
    <w:basedOn w:val="a0"/>
    <w:rsid w:val="00A70FC7"/>
  </w:style>
  <w:style w:type="paragraph" w:customStyle="1" w:styleId="1">
    <w:name w:val="Без интервала1"/>
    <w:rsid w:val="005768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1"/>
    <w:rsid w:val="00576872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WW8Num1z5">
    <w:name w:val="WW8Num1z5"/>
    <w:rsid w:val="0045669F"/>
  </w:style>
  <w:style w:type="paragraph" w:customStyle="1" w:styleId="2">
    <w:name w:val="Без интервала2"/>
    <w:rsid w:val="005740C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C67F2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4">
    <w:name w:val="Без интервала4"/>
    <w:rsid w:val="004B204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ratlt@yandex.ru" TargetMode="External"/><Relationship Id="rId18" Type="http://schemas.openxmlformats.org/officeDocument/2006/relationships/hyperlink" Target="https://youtu.be/D9DAlMhTGDs" TargetMode="External"/><Relationship Id="rId26" Type="http://schemas.openxmlformats.org/officeDocument/2006/relationships/hyperlink" Target="mailto:Tanya.tanechka2010@yandex.ru" TargetMode="External"/><Relationship Id="rId39" Type="http://schemas.openxmlformats.org/officeDocument/2006/relationships/hyperlink" Target="https://www.youtube.com/watch?v=pIj7C9-fOFk" TargetMode="External"/><Relationship Id="rId21" Type="http://schemas.openxmlformats.org/officeDocument/2006/relationships/hyperlink" Target="https://uchitelya.com/uploads/docs/23724/c719d6cf605cdd4410e5c2e703c8b6a7.doc" TargetMode="External"/><Relationship Id="rId34" Type="http://schemas.openxmlformats.org/officeDocument/2006/relationships/hyperlink" Target="https://us04web.zoom.us/j/6718292229?pwd=MzUrbU5HRW95Zmc4YVlXODBwZk1IUT09" TargetMode="External"/><Relationship Id="rId42" Type="http://schemas.openxmlformats.org/officeDocument/2006/relationships/hyperlink" Target="https://uchebnik.mos.ru/exam/test/training_spec/169338/task/1" TargetMode="External"/><Relationship Id="rId47" Type="http://schemas.openxmlformats.org/officeDocument/2006/relationships/hyperlink" Target="https://us04web.zoom.us/j/6718292229?pwd=MzUrbU5HRW95Zmc4YVlXODBwZk1IUT09" TargetMode="External"/><Relationship Id="rId50" Type="http://schemas.openxmlformats.org/officeDocument/2006/relationships/hyperlink" Target="http://ok.ru/video/210849327148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videouroki.net/tests/3308359/" TargetMode="External"/><Relationship Id="rId12" Type="http://schemas.openxmlformats.org/officeDocument/2006/relationships/hyperlink" Target="https://onlinetestpad.com/ru/test/5777-10-klass-narechie" TargetMode="External"/><Relationship Id="rId17" Type="http://schemas.openxmlformats.org/officeDocument/2006/relationships/hyperlink" Target="https://youtu.be/P9mTUN6dw24" TargetMode="External"/><Relationship Id="rId25" Type="http://schemas.openxmlformats.org/officeDocument/2006/relationships/hyperlink" Target="mailto:avorazza@mail.ru" TargetMode="External"/><Relationship Id="rId33" Type="http://schemas.openxmlformats.org/officeDocument/2006/relationships/hyperlink" Target="https://www.kpolyakov.spb.ru/school/probook/mindmaps.htm" TargetMode="External"/><Relationship Id="rId38" Type="http://schemas.openxmlformats.org/officeDocument/2006/relationships/hyperlink" Target="mailto:avorazza@mail.ru" TargetMode="External"/><Relationship Id="rId46" Type="http://schemas.openxmlformats.org/officeDocument/2006/relationships/hyperlink" Target="http://ok.ru/video/21084932714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xtvD0v44yh0" TargetMode="External"/><Relationship Id="rId20" Type="http://schemas.openxmlformats.org/officeDocument/2006/relationships/hyperlink" Target="https://uchebnik.mos.ru/exam/test/training_spec/10942/task/1" TargetMode="External"/><Relationship Id="rId29" Type="http://schemas.openxmlformats.org/officeDocument/2006/relationships/hyperlink" Target="mailto:laratlt@yandex.ru" TargetMode="External"/><Relationship Id="rId41" Type="http://schemas.openxmlformats.org/officeDocument/2006/relationships/hyperlink" Target="https://znayka.pw/oge/ege-2019-matematika-bazovyj-uroven-tipovye-testovye-zadaniya-50-variantov-zadanij/" TargetMode="External"/><Relationship Id="rId54" Type="http://schemas.openxmlformats.org/officeDocument/2006/relationships/hyperlink" Target="https://us04web.zoom.us/j/6718292229?pwd=MzUrbU5HRW95Zmc4YVlXODBwZk1IUT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6rltR3TJkIU" TargetMode="External"/><Relationship Id="rId24" Type="http://schemas.openxmlformats.org/officeDocument/2006/relationships/hyperlink" Target="mailto:Tanya.tanechka2010@yandex.ru" TargetMode="External"/><Relationship Id="rId32" Type="http://schemas.openxmlformats.org/officeDocument/2006/relationships/hyperlink" Target="https://www.kpolyakov.spb.ru/school/probook/mindmaps.htm" TargetMode="External"/><Relationship Id="rId37" Type="http://schemas.openxmlformats.org/officeDocument/2006/relationships/hyperlink" Target="https://us04web.zoom.us/j/6718292229?pwd=MzUrbU5HRW95Zmc4YVlXODBwZk1IUT09" TargetMode="External"/><Relationship Id="rId40" Type="http://schemas.openxmlformats.org/officeDocument/2006/relationships/hyperlink" Target="https://youtu.be/HdfuNC3uY-k" TargetMode="External"/><Relationship Id="rId45" Type="http://schemas.openxmlformats.org/officeDocument/2006/relationships/hyperlink" Target="file:///C:\Users\&#1043;&#1086;&#1089;&#1090;&#1100;\AppData\Local\Temp\postnikowaliud@yandex.ru" TargetMode="External"/><Relationship Id="rId53" Type="http://schemas.openxmlformats.org/officeDocument/2006/relationships/hyperlink" Target="https://www.youtube.com/watch?v=6QMy926mtaI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3;&#1086;&#1089;&#1090;&#1100;\AppData\Local\Temp\postnikowaliud@yandex.ru" TargetMode="External"/><Relationship Id="rId23" Type="http://schemas.openxmlformats.org/officeDocument/2006/relationships/hyperlink" Target="mailto:Tanya.tanechka2010@yandex.ru" TargetMode="External"/><Relationship Id="rId28" Type="http://schemas.openxmlformats.org/officeDocument/2006/relationships/hyperlink" Target="mailto:avorazza@mail.ru" TargetMode="External"/><Relationship Id="rId36" Type="http://schemas.openxmlformats.org/officeDocument/2006/relationships/hyperlink" Target="https://www.youtube.com/watch?v=pIj7C9-fOFk" TargetMode="External"/><Relationship Id="rId49" Type="http://schemas.openxmlformats.org/officeDocument/2006/relationships/hyperlink" Target="https://us04web.zoom.us/j/6718292229?pwd=MzUrbU5HRW95Zmc4YVlXODBwZk1IUT09" TargetMode="External"/><Relationship Id="rId10" Type="http://schemas.openxmlformats.org/officeDocument/2006/relationships/hyperlink" Target="mailto:avorazza@mail.ru" TargetMode="External"/><Relationship Id="rId19" Type="http://schemas.openxmlformats.org/officeDocument/2006/relationships/hyperlink" Target="https://uchitelya.com/uploads/docs/23724/c719d6cf605cdd4410e5c2e703c8b6a7.doc" TargetMode="External"/><Relationship Id="rId31" Type="http://schemas.openxmlformats.org/officeDocument/2006/relationships/hyperlink" Target="mailto:avorazza@mail.ru" TargetMode="External"/><Relationship Id="rId44" Type="http://schemas.openxmlformats.org/officeDocument/2006/relationships/hyperlink" Target="https://videouroki.net/tests/3308359/" TargetMode="External"/><Relationship Id="rId52" Type="http://schemas.openxmlformats.org/officeDocument/2006/relationships/hyperlink" Target="https://www.youtube.com/watch?v=6QMy926mt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nya.tanechka2010@yandex.ru" TargetMode="External"/><Relationship Id="rId14" Type="http://schemas.openxmlformats.org/officeDocument/2006/relationships/hyperlink" Target="https://videouroki.net/tests/3308359/" TargetMode="External"/><Relationship Id="rId22" Type="http://schemas.openxmlformats.org/officeDocument/2006/relationships/hyperlink" Target="https://uchebnik.mos.ru/exam/test/training_spec/10942/task/1" TargetMode="External"/><Relationship Id="rId27" Type="http://schemas.openxmlformats.org/officeDocument/2006/relationships/hyperlink" Target="mailto:laratlt@yandex.ru" TargetMode="External"/><Relationship Id="rId30" Type="http://schemas.openxmlformats.org/officeDocument/2006/relationships/hyperlink" Target="https://us04web.zoom.us/j/6718292229?pwd=MzUrbU5HRW95Zmc4YVlXODBwZk1IUT09" TargetMode="External"/><Relationship Id="rId35" Type="http://schemas.openxmlformats.org/officeDocument/2006/relationships/hyperlink" Target="mailto:avorazza@mail.ru" TargetMode="External"/><Relationship Id="rId43" Type="http://schemas.openxmlformats.org/officeDocument/2006/relationships/hyperlink" Target="https://uchebnik.mos.ru/exam/test/training_spec/169338/task/1" TargetMode="External"/><Relationship Id="rId48" Type="http://schemas.openxmlformats.org/officeDocument/2006/relationships/hyperlink" Target="http://www.virtulab.net/index.php?option=com_content&amp;view=article&amp;id=292:2009-11-14-22-37-18&amp;catid=57:2009-11-14-21-25-00&amp;Itemid=108" TargetMode="External"/><Relationship Id="rId56" Type="http://schemas.openxmlformats.org/officeDocument/2006/relationships/theme" Target="theme/theme1.xml"/><Relationship Id="rId8" Type="http://schemas.openxmlformats.org/officeDocument/2006/relationships/hyperlink" Target="file:///C:\Users\&#1043;&#1086;&#1089;&#1090;&#1100;\AppData\Local\Temp\postnikowaliud@yandex.ru" TargetMode="External"/><Relationship Id="rId51" Type="http://schemas.openxmlformats.org/officeDocument/2006/relationships/hyperlink" Target="https://us04web.zoom.us/j/6718292229?pwd=MzUrbU5HRW95Zmc4YVlXODBwZk1IUT0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8D19-FAB4-4FC3-91E2-B5797517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dcterms:created xsi:type="dcterms:W3CDTF">2020-05-21T17:26:00Z</dcterms:created>
  <dcterms:modified xsi:type="dcterms:W3CDTF">2020-05-21T17:26:00Z</dcterms:modified>
</cp:coreProperties>
</file>